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FF4E" w14:textId="77777777" w:rsidR="00C677DB" w:rsidRPr="00C677DB" w:rsidRDefault="00C677DB" w:rsidP="00C677DB">
      <w:pPr>
        <w:rPr>
          <w:rFonts w:ascii="Times New Roman" w:hAnsi="Times New Roman"/>
          <w:b/>
          <w:sz w:val="22"/>
          <w:szCs w:val="22"/>
        </w:rPr>
      </w:pPr>
      <w:r w:rsidRPr="00C677DB">
        <w:rPr>
          <w:rFonts w:ascii="Times New Roman" w:hAnsi="Times New Roman"/>
          <w:b/>
          <w:sz w:val="22"/>
          <w:szCs w:val="22"/>
        </w:rPr>
        <w:t>Tisztelt Szülők!</w:t>
      </w:r>
    </w:p>
    <w:p w14:paraId="5BCD1951" w14:textId="77777777" w:rsidR="00C677DB" w:rsidRPr="00C677DB" w:rsidRDefault="00C677DB" w:rsidP="00C677DB">
      <w:pPr>
        <w:rPr>
          <w:rFonts w:ascii="Times New Roman" w:hAnsi="Times New Roman"/>
          <w:sz w:val="22"/>
          <w:szCs w:val="22"/>
        </w:rPr>
      </w:pPr>
    </w:p>
    <w:p w14:paraId="66512B4A" w14:textId="77777777" w:rsidR="00C677DB" w:rsidRPr="00182F31" w:rsidRDefault="00C677DB" w:rsidP="00716A34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82F31">
        <w:rPr>
          <w:rFonts w:ascii="Times New Roman" w:hAnsi="Times New Roman"/>
          <w:b/>
          <w:sz w:val="22"/>
          <w:szCs w:val="22"/>
        </w:rPr>
        <w:t>Az intézményünkben folyó adatkezelés és továbbítás rendjét a hatályos jogszabályi előírásoknak megfelelően adatkezelési szabályzat határozza meg.</w:t>
      </w:r>
    </w:p>
    <w:p w14:paraId="52F6A12E" w14:textId="77777777" w:rsidR="00C677DB" w:rsidRPr="00182F31" w:rsidRDefault="00C677DB" w:rsidP="00716A34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82F31">
        <w:rPr>
          <w:rFonts w:ascii="Times New Roman" w:hAnsi="Times New Roman"/>
          <w:b/>
          <w:sz w:val="22"/>
          <w:szCs w:val="22"/>
        </w:rPr>
        <w:t>Az iskola honlapján (</w:t>
      </w:r>
      <w:hyperlink r:id="rId8" w:history="1">
        <w:r w:rsidRPr="00182F31">
          <w:rPr>
            <w:rStyle w:val="Hiperhivatkozs"/>
            <w:rFonts w:ascii="Times New Roman" w:hAnsi="Times New Roman"/>
            <w:b/>
            <w:sz w:val="22"/>
            <w:szCs w:val="22"/>
          </w:rPr>
          <w:t>www.zaffery-szalezi.hu</w:t>
        </w:r>
      </w:hyperlink>
      <w:r w:rsidRPr="00182F31">
        <w:rPr>
          <w:rFonts w:ascii="Times New Roman" w:hAnsi="Times New Roman"/>
          <w:b/>
          <w:sz w:val="22"/>
          <w:szCs w:val="22"/>
        </w:rPr>
        <w:t>) található részletes tájékoztató tanulmányozása után, kérjük a mellékelt nyilatkozatot a megfelelő válasz jelölése után, aláírva visszaküldeni szíveskedjenek.</w:t>
      </w:r>
    </w:p>
    <w:p w14:paraId="352201AE" w14:textId="754B2938" w:rsidR="00C677DB" w:rsidRDefault="00A448B7" w:rsidP="00A448B7">
      <w:pPr>
        <w:pStyle w:val="Cm"/>
        <w:spacing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</w:t>
      </w:r>
      <w:r w:rsidRPr="00A448B7">
        <w:rPr>
          <w:rFonts w:ascii="Times New Roman" w:hAnsi="Times New Roman" w:cs="Times New Roman"/>
          <w:b w:val="0"/>
          <w:sz w:val="22"/>
          <w:szCs w:val="22"/>
        </w:rPr>
        <w:t xml:space="preserve">Köszönettel: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Tafferner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Ingrid </w:t>
      </w:r>
    </w:p>
    <w:p w14:paraId="3E518164" w14:textId="7AD89330" w:rsidR="00A448B7" w:rsidRPr="00A448B7" w:rsidRDefault="00A448B7" w:rsidP="00A448B7">
      <w:pPr>
        <w:pStyle w:val="Body"/>
      </w:pPr>
      <w:r>
        <w:t xml:space="preserve">                                                                                                                                                           intézményvezető</w:t>
      </w:r>
    </w:p>
    <w:p w14:paraId="3457ED7A" w14:textId="77777777" w:rsidR="00C677DB" w:rsidRDefault="00C677DB" w:rsidP="00A448B7">
      <w:pPr>
        <w:pStyle w:val="Cm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677DB">
        <w:rPr>
          <w:rFonts w:ascii="Times New Roman" w:hAnsi="Times New Roman" w:cs="Times New Roman"/>
          <w:sz w:val="22"/>
          <w:szCs w:val="22"/>
        </w:rPr>
        <w:t>Adatkezelési tájékoztató</w:t>
      </w:r>
    </w:p>
    <w:p w14:paraId="393DBECC" w14:textId="77777777" w:rsidR="00A448B7" w:rsidRPr="00A448B7" w:rsidRDefault="00A448B7" w:rsidP="00A448B7">
      <w:pPr>
        <w:pStyle w:val="Body"/>
        <w:spacing w:after="0"/>
        <w:rPr>
          <w:sz w:val="40"/>
          <w:szCs w:val="40"/>
        </w:rPr>
      </w:pPr>
    </w:p>
    <w:p w14:paraId="5F57362E" w14:textId="067C9025" w:rsidR="00E479C2" w:rsidRPr="005E023D" w:rsidRDefault="00E479C2" w:rsidP="00A448B7">
      <w:pPr>
        <w:pStyle w:val="Body"/>
        <w:spacing w:after="0" w:line="276" w:lineRule="auto"/>
        <w:rPr>
          <w:rFonts w:ascii="Times New Roman" w:hAnsi="Times New Roman"/>
          <w:sz w:val="22"/>
          <w:szCs w:val="22"/>
        </w:rPr>
      </w:pPr>
      <w:r w:rsidRPr="005E023D">
        <w:rPr>
          <w:rFonts w:ascii="Times New Roman" w:hAnsi="Times New Roman"/>
          <w:sz w:val="22"/>
          <w:szCs w:val="22"/>
        </w:rPr>
        <w:t>A</w:t>
      </w:r>
      <w:r w:rsidR="005807D6" w:rsidRPr="005E023D">
        <w:rPr>
          <w:rFonts w:ascii="Times New Roman" w:hAnsi="Times New Roman"/>
          <w:sz w:val="22"/>
          <w:szCs w:val="22"/>
        </w:rPr>
        <w:t xml:space="preserve"> </w:t>
      </w:r>
      <w:r w:rsidRPr="005E023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807D6" w:rsidRPr="005E023D">
        <w:rPr>
          <w:rFonts w:ascii="Times New Roman" w:hAnsi="Times New Roman"/>
          <w:b/>
          <w:sz w:val="22"/>
          <w:szCs w:val="22"/>
        </w:rPr>
        <w:t>Zafféry</w:t>
      </w:r>
      <w:proofErr w:type="spellEnd"/>
      <w:r w:rsidR="005807D6" w:rsidRPr="005E023D">
        <w:rPr>
          <w:rFonts w:ascii="Times New Roman" w:hAnsi="Times New Roman"/>
          <w:b/>
          <w:sz w:val="22"/>
          <w:szCs w:val="22"/>
        </w:rPr>
        <w:t xml:space="preserve"> Károly </w:t>
      </w:r>
      <w:proofErr w:type="spellStart"/>
      <w:r w:rsidR="005807D6" w:rsidRPr="005E023D">
        <w:rPr>
          <w:rFonts w:ascii="Times New Roman" w:hAnsi="Times New Roman"/>
          <w:b/>
          <w:sz w:val="22"/>
          <w:szCs w:val="22"/>
        </w:rPr>
        <w:t>Szalézi</w:t>
      </w:r>
      <w:proofErr w:type="spellEnd"/>
      <w:r w:rsidR="005807D6" w:rsidRPr="005E023D">
        <w:rPr>
          <w:rFonts w:ascii="Times New Roman" w:hAnsi="Times New Roman"/>
          <w:b/>
          <w:sz w:val="22"/>
          <w:szCs w:val="22"/>
        </w:rPr>
        <w:t xml:space="preserve"> Középiskola</w:t>
      </w:r>
      <w:r w:rsidRPr="005E023D">
        <w:rPr>
          <w:rFonts w:ascii="Times New Roman" w:hAnsi="Times New Roman"/>
          <w:b/>
          <w:sz w:val="22"/>
          <w:szCs w:val="22"/>
        </w:rPr>
        <w:t xml:space="preserve"> </w:t>
      </w:r>
      <w:r w:rsidRPr="005E023D">
        <w:rPr>
          <w:rFonts w:ascii="Times New Roman" w:hAnsi="Times New Roman"/>
          <w:sz w:val="22"/>
          <w:szCs w:val="22"/>
        </w:rPr>
        <w:t xml:space="preserve">(székhely: </w:t>
      </w:r>
      <w:r w:rsidR="005807D6" w:rsidRPr="005E023D">
        <w:rPr>
          <w:rFonts w:ascii="Times New Roman" w:hAnsi="Times New Roman"/>
          <w:sz w:val="22"/>
          <w:szCs w:val="22"/>
        </w:rPr>
        <w:t>2536 Nyergesújfalu, Kossuth L. u. 63.</w:t>
      </w:r>
      <w:r w:rsidRPr="005E023D">
        <w:rPr>
          <w:rFonts w:ascii="Times New Roman" w:hAnsi="Times New Roman"/>
          <w:sz w:val="22"/>
          <w:szCs w:val="22"/>
        </w:rPr>
        <w:t>) az alábbi adatkezelési tájékoztatóban foglaltak szerint kezeli diákjai személyes adatait:</w:t>
      </w:r>
    </w:p>
    <w:p w14:paraId="6470E55C" w14:textId="2C1FAB71" w:rsidR="00FA22E6" w:rsidRPr="005E023D" w:rsidRDefault="00FA22E6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Csoport- és osztályfotó készítésével kapcsolatos adatkezelés</w:t>
      </w:r>
    </w:p>
    <w:p w14:paraId="107D1611" w14:textId="3109F540" w:rsidR="004C4EB0" w:rsidRPr="005E023D" w:rsidRDefault="003110C4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Tanulmányi és sportversenyek</w:t>
      </w:r>
      <w:r w:rsidR="004351C7" w:rsidRPr="005E023D">
        <w:rPr>
          <w:rFonts w:ascii="Times New Roman" w:hAnsi="Times New Roman"/>
          <w:b w:val="0"/>
          <w:szCs w:val="22"/>
        </w:rPr>
        <w:t>re jelentkezők nyilvántartásba vételével</w:t>
      </w:r>
      <w:r w:rsidR="00A448B7" w:rsidRPr="005E023D">
        <w:rPr>
          <w:rFonts w:ascii="Times New Roman" w:hAnsi="Times New Roman"/>
          <w:b w:val="0"/>
          <w:szCs w:val="22"/>
        </w:rPr>
        <w:t>, fordulónkénti</w:t>
      </w:r>
      <w:r w:rsidRPr="005E023D">
        <w:rPr>
          <w:rFonts w:ascii="Times New Roman" w:hAnsi="Times New Roman"/>
          <w:b w:val="0"/>
          <w:szCs w:val="22"/>
        </w:rPr>
        <w:t xml:space="preserve"> és végeredményének nyilvánosságra hozatalával kapcsolatos adatkezelés</w:t>
      </w:r>
      <w:r w:rsidR="004351C7" w:rsidRPr="005E023D">
        <w:rPr>
          <w:rFonts w:ascii="Times New Roman" w:hAnsi="Times New Roman"/>
          <w:b w:val="0"/>
          <w:szCs w:val="22"/>
        </w:rPr>
        <w:t>, valamint különdíjasai és díjazottjai személyes adatainak kezelése</w:t>
      </w:r>
    </w:p>
    <w:p w14:paraId="4D8AE0D0" w14:textId="77777777" w:rsidR="00D95F9E" w:rsidRPr="005E023D" w:rsidRDefault="00D95F9E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Tabló és tablókép készítésével kapcsolatos adatkezelés</w:t>
      </w:r>
    </w:p>
    <w:p w14:paraId="2C403675" w14:textId="27360A49" w:rsidR="00D95F9E" w:rsidRPr="005E023D" w:rsidRDefault="00D95F9E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Iskolai</w:t>
      </w:r>
      <w:r w:rsidR="0032047F" w:rsidRPr="005E023D">
        <w:rPr>
          <w:rFonts w:ascii="Times New Roman" w:hAnsi="Times New Roman"/>
          <w:b w:val="0"/>
          <w:szCs w:val="22"/>
        </w:rPr>
        <w:t xml:space="preserve"> </w:t>
      </w:r>
      <w:r w:rsidRPr="005E023D">
        <w:rPr>
          <w:rFonts w:ascii="Times New Roman" w:hAnsi="Times New Roman"/>
          <w:b w:val="0"/>
          <w:szCs w:val="22"/>
        </w:rPr>
        <w:t>rendezvényeken készült fényképek és videofelvételek készítésével kapcsolatos adatkezelés</w:t>
      </w:r>
    </w:p>
    <w:p w14:paraId="3BB51EEC" w14:textId="09B5E03C" w:rsidR="00013D1A" w:rsidRPr="005E023D" w:rsidRDefault="00013D1A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Osztálykirándulásokon</w:t>
      </w:r>
      <w:r w:rsidR="0069175B" w:rsidRPr="005E023D">
        <w:rPr>
          <w:rFonts w:ascii="Times New Roman" w:hAnsi="Times New Roman"/>
          <w:b w:val="0"/>
          <w:szCs w:val="22"/>
        </w:rPr>
        <w:t>/intézmény által szervezett külső programokon</w:t>
      </w:r>
      <w:r w:rsidRPr="005E023D">
        <w:rPr>
          <w:rFonts w:ascii="Times New Roman" w:hAnsi="Times New Roman"/>
          <w:b w:val="0"/>
          <w:szCs w:val="22"/>
        </w:rPr>
        <w:t xml:space="preserve"> készült fényképek és videofelvételek készítésével kapcsolatos adatkezelés</w:t>
      </w:r>
    </w:p>
    <w:p w14:paraId="7CADFD1E" w14:textId="52385431" w:rsidR="00693319" w:rsidRPr="005E023D" w:rsidRDefault="00693319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 xml:space="preserve">Iskolaújságban szereplő személyes adatok </w:t>
      </w:r>
    </w:p>
    <w:p w14:paraId="173240EC" w14:textId="19084D27" w:rsidR="00F22A0F" w:rsidRPr="005E023D" w:rsidRDefault="00715704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Mindennapos testnevelés</w:t>
      </w:r>
      <w:r w:rsidR="0032047F" w:rsidRPr="005E023D">
        <w:rPr>
          <w:rFonts w:ascii="Times New Roman" w:hAnsi="Times New Roman"/>
          <w:b w:val="0"/>
          <w:szCs w:val="22"/>
        </w:rPr>
        <w:t>,</w:t>
      </w:r>
      <w:r w:rsidR="0069175B" w:rsidRPr="005E023D">
        <w:rPr>
          <w:rFonts w:ascii="Times New Roman" w:hAnsi="Times New Roman"/>
          <w:b w:val="0"/>
          <w:szCs w:val="22"/>
        </w:rPr>
        <w:t xml:space="preserve"> frissítő mozgás és nagymozgás</w:t>
      </w:r>
      <w:r w:rsidRPr="005E023D">
        <w:rPr>
          <w:rFonts w:ascii="Times New Roman" w:hAnsi="Times New Roman"/>
          <w:b w:val="0"/>
          <w:szCs w:val="22"/>
        </w:rPr>
        <w:t xml:space="preserve"> alóli felmentéssel kapcsolatos </w:t>
      </w:r>
      <w:r w:rsidR="00F22A0F" w:rsidRPr="005E023D">
        <w:rPr>
          <w:rFonts w:ascii="Times New Roman" w:hAnsi="Times New Roman"/>
          <w:b w:val="0"/>
          <w:szCs w:val="22"/>
        </w:rPr>
        <w:t xml:space="preserve">személyes adatok </w:t>
      </w:r>
    </w:p>
    <w:p w14:paraId="2A9FB6B0" w14:textId="08D19D2A" w:rsidR="00F22A0F" w:rsidRPr="005E023D" w:rsidRDefault="00F51376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Délután foglalkozásokra való jelentkezéssel</w:t>
      </w:r>
      <w:r w:rsidR="004351C7" w:rsidRPr="005E023D">
        <w:rPr>
          <w:rFonts w:ascii="Times New Roman" w:hAnsi="Times New Roman"/>
          <w:b w:val="0"/>
          <w:szCs w:val="22"/>
        </w:rPr>
        <w:t xml:space="preserve"> és délutáni </w:t>
      </w:r>
      <w:r w:rsidR="005E023D" w:rsidRPr="005E023D">
        <w:rPr>
          <w:rFonts w:ascii="Times New Roman" w:hAnsi="Times New Roman"/>
          <w:b w:val="0"/>
          <w:szCs w:val="22"/>
        </w:rPr>
        <w:t>foglalkozásokkal kapcsolatos</w:t>
      </w:r>
      <w:r w:rsidRPr="005E023D">
        <w:rPr>
          <w:rFonts w:ascii="Times New Roman" w:hAnsi="Times New Roman"/>
          <w:b w:val="0"/>
          <w:szCs w:val="22"/>
        </w:rPr>
        <w:t xml:space="preserve"> </w:t>
      </w:r>
      <w:r w:rsidR="00F22A0F" w:rsidRPr="005E023D">
        <w:rPr>
          <w:rFonts w:ascii="Times New Roman" w:hAnsi="Times New Roman"/>
          <w:b w:val="0"/>
          <w:szCs w:val="22"/>
        </w:rPr>
        <w:t xml:space="preserve">személyes adatok </w:t>
      </w:r>
    </w:p>
    <w:p w14:paraId="7A89163D" w14:textId="4E6E186E" w:rsidR="00F22A0F" w:rsidRPr="005E023D" w:rsidRDefault="00C13279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 xml:space="preserve">Hazajutásról való nyilatkozatban </w:t>
      </w:r>
      <w:r w:rsidR="00F22A0F" w:rsidRPr="005E023D">
        <w:rPr>
          <w:rFonts w:ascii="Times New Roman" w:hAnsi="Times New Roman"/>
          <w:b w:val="0"/>
          <w:szCs w:val="22"/>
        </w:rPr>
        <w:t xml:space="preserve">szereplő személyes adatok </w:t>
      </w:r>
    </w:p>
    <w:p w14:paraId="2A522228" w14:textId="6F7485F4" w:rsidR="002D056F" w:rsidRPr="005E023D" w:rsidRDefault="002D056F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Tanulmányi kirándulással, erdei iskolával, iskolai utazásokkal</w:t>
      </w:r>
      <w:r w:rsidR="0069175B" w:rsidRPr="005E023D">
        <w:rPr>
          <w:rFonts w:ascii="Times New Roman" w:hAnsi="Times New Roman"/>
          <w:b w:val="0"/>
          <w:szCs w:val="22"/>
        </w:rPr>
        <w:t>, külső programokkal</w:t>
      </w:r>
      <w:r w:rsidRPr="005E023D">
        <w:rPr>
          <w:rFonts w:ascii="Times New Roman" w:hAnsi="Times New Roman"/>
          <w:b w:val="0"/>
          <w:szCs w:val="22"/>
        </w:rPr>
        <w:t xml:space="preserve"> kapcsolatos személyes adatok </w:t>
      </w:r>
    </w:p>
    <w:p w14:paraId="4981542D" w14:textId="2EF20262" w:rsidR="00644A3B" w:rsidRPr="005E023D" w:rsidRDefault="0073661E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Orvosi vizsgálatokkal</w:t>
      </w:r>
      <w:r w:rsidR="0069175B" w:rsidRPr="005E023D">
        <w:rPr>
          <w:rFonts w:ascii="Times New Roman" w:hAnsi="Times New Roman"/>
          <w:b w:val="0"/>
          <w:szCs w:val="22"/>
        </w:rPr>
        <w:t>/egészségügyi szűrésekkel, mérésekkel</w:t>
      </w:r>
      <w:r w:rsidRPr="005E023D">
        <w:rPr>
          <w:rFonts w:ascii="Times New Roman" w:hAnsi="Times New Roman"/>
          <w:b w:val="0"/>
          <w:szCs w:val="22"/>
        </w:rPr>
        <w:t xml:space="preserve"> kapcsolatos nyilatkozatokban szereplő </w:t>
      </w:r>
      <w:r w:rsidR="00644A3B" w:rsidRPr="005E023D">
        <w:rPr>
          <w:rFonts w:ascii="Times New Roman" w:hAnsi="Times New Roman"/>
          <w:b w:val="0"/>
          <w:szCs w:val="22"/>
        </w:rPr>
        <w:t xml:space="preserve">személyes adatok </w:t>
      </w:r>
    </w:p>
    <w:p w14:paraId="4604E562" w14:textId="77102AA0" w:rsidR="002D056F" w:rsidRPr="005E023D" w:rsidRDefault="002D056F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 xml:space="preserve">Osztály levelezőlistán és elérhetőségi listán szereplő személyes adatok </w:t>
      </w:r>
    </w:p>
    <w:p w14:paraId="1EC4695F" w14:textId="77777777" w:rsidR="00701F5E" w:rsidRDefault="00701F5E" w:rsidP="00716A34">
      <w:pPr>
        <w:pStyle w:val="Body1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E87C4EF" w14:textId="2434F5BF" w:rsidR="00C677DB" w:rsidRDefault="00C677DB" w:rsidP="00716A34">
      <w:pPr>
        <w:pStyle w:val="Body1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C677DB">
        <w:rPr>
          <w:rFonts w:ascii="Times New Roman" w:hAnsi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D3D1D" wp14:editId="3D69FE89">
                <wp:simplePos x="0" y="0"/>
                <wp:positionH relativeFrom="column">
                  <wp:posOffset>615950</wp:posOffset>
                </wp:positionH>
                <wp:positionV relativeFrom="paragraph">
                  <wp:posOffset>149860</wp:posOffset>
                </wp:positionV>
                <wp:extent cx="4754880" cy="1403985"/>
                <wp:effectExtent l="0" t="0" r="0" b="127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FF3A2" w14:textId="2E3F58EB" w:rsidR="00C677DB" w:rsidRPr="00C677DB" w:rsidRDefault="00C677DB" w:rsidP="00C677DB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C677DB">
                              <w:rPr>
                                <w:rFonts w:ascii="Times New Roman" w:hAnsi="Times New Roman"/>
                                <w:szCs w:val="20"/>
                              </w:rPr>
                              <w:t>Itt levágandó, kérjük a tanuló osztályfőnökéhez visszajuttatni!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D3D1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8.5pt;margin-top:11.8pt;width:374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" filled="f" stroked="f">
                <v:textbox style="mso-fit-shape-to-text:t">
                  <w:txbxContent>
                    <w:p w14:paraId="080FF3A2" w14:textId="2E3F58EB" w:rsidR="00C677DB" w:rsidRPr="00C677DB" w:rsidRDefault="00C677DB" w:rsidP="00C677DB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C677DB">
                        <w:rPr>
                          <w:rFonts w:ascii="Times New Roman" w:hAnsi="Times New Roman"/>
                          <w:szCs w:val="20"/>
                        </w:rPr>
                        <w:t>Itt levágandó, kérjük a tanuló osztályfőnökéhez visszajuttatni!</w:t>
                      </w:r>
                    </w:p>
                  </w:txbxContent>
                </v:textbox>
              </v:shape>
            </w:pict>
          </mc:Fallback>
        </mc:AlternateContent>
      </w:r>
    </w:p>
    <w:p w14:paraId="299AD2FA" w14:textId="77777777" w:rsidR="00C677DB" w:rsidRDefault="00C677DB" w:rsidP="005E023D">
      <w:pPr>
        <w:pStyle w:val="Body1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39C859B" w14:textId="475B141F" w:rsidR="00C677DB" w:rsidRDefault="00C677DB" w:rsidP="005E023D">
      <w:pPr>
        <w:pStyle w:val="Body1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E023D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84D5B" wp14:editId="0C1FD024">
                <wp:simplePos x="0" y="0"/>
                <wp:positionH relativeFrom="column">
                  <wp:posOffset>-580390</wp:posOffset>
                </wp:positionH>
                <wp:positionV relativeFrom="paragraph">
                  <wp:posOffset>29210</wp:posOffset>
                </wp:positionV>
                <wp:extent cx="6972300" cy="15240"/>
                <wp:effectExtent l="0" t="0" r="19050" b="2286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4FD8B" id="Egyenes összekötő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pt,2.3pt" to="503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" strokecolor="black [3213]" strokeweight=".5pt">
                <v:stroke dashstyle="longDashDotDot" joinstyle="miter"/>
              </v:line>
            </w:pict>
          </mc:Fallback>
        </mc:AlternateContent>
      </w:r>
    </w:p>
    <w:p w14:paraId="6548777C" w14:textId="77973FEC" w:rsidR="00C277DF" w:rsidRPr="005E023D" w:rsidRDefault="00406784" w:rsidP="005E023D">
      <w:pPr>
        <w:pStyle w:val="Body1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E023D">
        <w:rPr>
          <w:rFonts w:ascii="Times New Roman" w:hAnsi="Times New Roman"/>
          <w:b/>
          <w:sz w:val="22"/>
          <w:szCs w:val="22"/>
        </w:rPr>
        <w:t>N Y I L</w:t>
      </w:r>
      <w:r w:rsidR="00C677DB">
        <w:rPr>
          <w:rFonts w:ascii="Times New Roman" w:hAnsi="Times New Roman"/>
          <w:b/>
          <w:sz w:val="22"/>
          <w:szCs w:val="22"/>
        </w:rPr>
        <w:t xml:space="preserve"> </w:t>
      </w:r>
      <w:r w:rsidRPr="005E023D">
        <w:rPr>
          <w:rFonts w:ascii="Times New Roman" w:hAnsi="Times New Roman"/>
          <w:b/>
          <w:sz w:val="22"/>
          <w:szCs w:val="22"/>
        </w:rPr>
        <w:t>A T K O Z A T</w:t>
      </w:r>
    </w:p>
    <w:p w14:paraId="661AD716" w14:textId="700B11D6" w:rsidR="005E023D" w:rsidRDefault="005E023D" w:rsidP="005E023D">
      <w:pPr>
        <w:pStyle w:val="Body1"/>
        <w:spacing w:after="0" w:line="240" w:lineRule="auto"/>
        <w:jc w:val="center"/>
        <w:rPr>
          <w:rFonts w:ascii="Times New Roman" w:hAnsi="Times New Roman"/>
          <w:b/>
        </w:rPr>
      </w:pPr>
    </w:p>
    <w:p w14:paraId="73B84503" w14:textId="77777777" w:rsidR="00701F5E" w:rsidRPr="005E023D" w:rsidRDefault="00701F5E" w:rsidP="005E023D">
      <w:pPr>
        <w:pStyle w:val="Body1"/>
        <w:spacing w:after="0" w:line="240" w:lineRule="auto"/>
        <w:jc w:val="center"/>
        <w:rPr>
          <w:rFonts w:ascii="Times New Roman" w:hAnsi="Times New Roman"/>
          <w:b/>
        </w:rPr>
      </w:pPr>
    </w:p>
    <w:p w14:paraId="6EFBDED7" w14:textId="7DDA21C7" w:rsidR="001F6D31" w:rsidRPr="005E023D" w:rsidRDefault="009B5455" w:rsidP="00701F5E">
      <w:pPr>
        <w:pStyle w:val="Body"/>
        <w:spacing w:before="120" w:line="360" w:lineRule="auto"/>
        <w:ind w:left="-284"/>
        <w:jc w:val="center"/>
        <w:rPr>
          <w:rFonts w:ascii="Times New Roman" w:hAnsi="Times New Roman"/>
          <w:sz w:val="22"/>
          <w:szCs w:val="22"/>
        </w:rPr>
      </w:pPr>
      <w:r w:rsidRPr="005E023D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="00C277DF" w:rsidRPr="005E023D">
        <w:rPr>
          <w:rFonts w:ascii="Times New Roman" w:hAnsi="Times New Roman"/>
          <w:sz w:val="22"/>
          <w:szCs w:val="22"/>
        </w:rPr>
        <w:t>Zafféry</w:t>
      </w:r>
      <w:proofErr w:type="spellEnd"/>
      <w:r w:rsidR="00C277DF" w:rsidRPr="005E023D">
        <w:rPr>
          <w:rFonts w:ascii="Times New Roman" w:hAnsi="Times New Roman"/>
          <w:sz w:val="22"/>
          <w:szCs w:val="22"/>
        </w:rPr>
        <w:t xml:space="preserve"> Károly </w:t>
      </w:r>
      <w:proofErr w:type="spellStart"/>
      <w:r w:rsidR="00C277DF" w:rsidRPr="005E023D">
        <w:rPr>
          <w:rFonts w:ascii="Times New Roman" w:hAnsi="Times New Roman"/>
          <w:sz w:val="22"/>
          <w:szCs w:val="22"/>
        </w:rPr>
        <w:t>Szalézi</w:t>
      </w:r>
      <w:proofErr w:type="spellEnd"/>
      <w:r w:rsidR="00C277DF" w:rsidRPr="005E023D">
        <w:rPr>
          <w:rFonts w:ascii="Times New Roman" w:hAnsi="Times New Roman"/>
          <w:sz w:val="22"/>
          <w:szCs w:val="22"/>
        </w:rPr>
        <w:t xml:space="preserve"> Középiskola </w:t>
      </w:r>
      <w:r w:rsidRPr="005E023D">
        <w:rPr>
          <w:rFonts w:ascii="Times New Roman" w:hAnsi="Times New Roman"/>
          <w:sz w:val="22"/>
          <w:szCs w:val="22"/>
        </w:rPr>
        <w:t xml:space="preserve">adatkezelési </w:t>
      </w:r>
      <w:r w:rsidR="00C277DF" w:rsidRPr="005E023D">
        <w:rPr>
          <w:rFonts w:ascii="Times New Roman" w:hAnsi="Times New Roman"/>
          <w:sz w:val="22"/>
          <w:szCs w:val="22"/>
        </w:rPr>
        <w:t>szabályzatában</w:t>
      </w:r>
      <w:r w:rsidRPr="005E023D">
        <w:rPr>
          <w:rFonts w:ascii="Times New Roman" w:hAnsi="Times New Roman"/>
          <w:sz w:val="22"/>
          <w:szCs w:val="22"/>
        </w:rPr>
        <w:t xml:space="preserve"> foglaltakat tudomásul veszem és </w:t>
      </w:r>
      <w:r w:rsidRPr="005E023D">
        <w:rPr>
          <w:rFonts w:ascii="Times New Roman" w:hAnsi="Times New Roman"/>
          <w:b/>
          <w:sz w:val="22"/>
          <w:szCs w:val="22"/>
        </w:rPr>
        <w:t>hozzájárulok</w:t>
      </w:r>
      <w:r w:rsidR="005E023D" w:rsidRPr="005E023D">
        <w:rPr>
          <w:rFonts w:ascii="Times New Roman" w:hAnsi="Times New Roman"/>
          <w:b/>
          <w:sz w:val="22"/>
          <w:szCs w:val="22"/>
        </w:rPr>
        <w:t xml:space="preserve"> </w:t>
      </w:r>
      <w:r w:rsidR="001F6D31" w:rsidRPr="005E023D">
        <w:rPr>
          <w:rFonts w:ascii="Times New Roman" w:hAnsi="Times New Roman"/>
          <w:b/>
          <w:sz w:val="22"/>
          <w:szCs w:val="22"/>
        </w:rPr>
        <w:t>/ nem járulok</w:t>
      </w:r>
      <w:r w:rsidR="001F6D31" w:rsidRPr="005E023D">
        <w:rPr>
          <w:rFonts w:ascii="Times New Roman" w:hAnsi="Times New Roman"/>
          <w:sz w:val="22"/>
          <w:szCs w:val="22"/>
        </w:rPr>
        <w:t xml:space="preserve"> </w:t>
      </w:r>
      <w:r w:rsidR="001F6D31" w:rsidRPr="005E023D">
        <w:rPr>
          <w:rFonts w:ascii="Times New Roman" w:hAnsi="Times New Roman"/>
          <w:b/>
          <w:sz w:val="22"/>
          <w:szCs w:val="22"/>
        </w:rPr>
        <w:t>hozzá</w:t>
      </w:r>
      <w:r w:rsidR="001F6D31" w:rsidRPr="005E023D">
        <w:rPr>
          <w:rFonts w:ascii="Times New Roman" w:hAnsi="Times New Roman"/>
          <w:sz w:val="22"/>
          <w:szCs w:val="22"/>
        </w:rPr>
        <w:t xml:space="preserve"> </w:t>
      </w:r>
      <w:r w:rsidR="00701F5E">
        <w:rPr>
          <w:rFonts w:ascii="Times New Roman" w:hAnsi="Times New Roman"/>
          <w:sz w:val="22"/>
          <w:szCs w:val="22"/>
        </w:rPr>
        <w:t>(</w:t>
      </w:r>
      <w:r w:rsidR="00701F5E" w:rsidRPr="00701F5E">
        <w:rPr>
          <w:rFonts w:ascii="Times New Roman" w:hAnsi="Times New Roman"/>
          <w:i/>
          <w:sz w:val="22"/>
          <w:szCs w:val="22"/>
        </w:rPr>
        <w:t>megfelelő aláhúzandó</w:t>
      </w:r>
      <w:r w:rsidR="00701F5E">
        <w:rPr>
          <w:rFonts w:ascii="Times New Roman" w:hAnsi="Times New Roman"/>
          <w:sz w:val="22"/>
          <w:szCs w:val="22"/>
        </w:rPr>
        <w:t xml:space="preserve">) </w:t>
      </w:r>
      <w:r w:rsidRPr="005E023D">
        <w:rPr>
          <w:rFonts w:ascii="Times New Roman" w:hAnsi="Times New Roman"/>
          <w:sz w:val="22"/>
          <w:szCs w:val="22"/>
        </w:rPr>
        <w:t xml:space="preserve">hogy a </w:t>
      </w:r>
      <w:proofErr w:type="spellStart"/>
      <w:r w:rsidR="00C277DF" w:rsidRPr="005E023D">
        <w:rPr>
          <w:rFonts w:ascii="Times New Roman" w:hAnsi="Times New Roman"/>
          <w:sz w:val="22"/>
          <w:szCs w:val="22"/>
        </w:rPr>
        <w:t>Zafféry</w:t>
      </w:r>
      <w:proofErr w:type="spellEnd"/>
      <w:r w:rsidR="00C277DF" w:rsidRPr="005E023D">
        <w:rPr>
          <w:rFonts w:ascii="Times New Roman" w:hAnsi="Times New Roman"/>
          <w:sz w:val="22"/>
          <w:szCs w:val="22"/>
        </w:rPr>
        <w:t xml:space="preserve"> Károly </w:t>
      </w:r>
      <w:proofErr w:type="spellStart"/>
      <w:r w:rsidR="00C277DF" w:rsidRPr="005E023D">
        <w:rPr>
          <w:rFonts w:ascii="Times New Roman" w:hAnsi="Times New Roman"/>
          <w:sz w:val="22"/>
          <w:szCs w:val="22"/>
        </w:rPr>
        <w:t>Szalézi</w:t>
      </w:r>
      <w:proofErr w:type="spellEnd"/>
      <w:r w:rsidR="00C277DF" w:rsidRPr="005E023D">
        <w:rPr>
          <w:rFonts w:ascii="Times New Roman" w:hAnsi="Times New Roman"/>
          <w:sz w:val="22"/>
          <w:szCs w:val="22"/>
        </w:rPr>
        <w:t xml:space="preserve"> Középiskola</w:t>
      </w:r>
      <w:r w:rsidRPr="005E023D">
        <w:rPr>
          <w:rFonts w:ascii="Times New Roman" w:hAnsi="Times New Roman"/>
          <w:sz w:val="22"/>
          <w:szCs w:val="22"/>
        </w:rPr>
        <w:t xml:space="preserve"> </w:t>
      </w:r>
    </w:p>
    <w:p w14:paraId="0D362CE4" w14:textId="77777777" w:rsidR="001F6D31" w:rsidRPr="005E023D" w:rsidRDefault="001F6D31" w:rsidP="005E023D">
      <w:pPr>
        <w:pStyle w:val="Bod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8DAB7C8" w14:textId="1DDF31CB" w:rsidR="001F6D31" w:rsidRPr="004143EA" w:rsidRDefault="00C277DF" w:rsidP="005E023D">
      <w:pPr>
        <w:pStyle w:val="Bod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143EA">
        <w:rPr>
          <w:rFonts w:ascii="Times New Roman" w:hAnsi="Times New Roman"/>
          <w:b/>
          <w:sz w:val="22"/>
          <w:szCs w:val="22"/>
        </w:rPr>
        <w:t>……</w:t>
      </w:r>
      <w:r w:rsidR="00785EB2" w:rsidRPr="004143EA">
        <w:rPr>
          <w:rFonts w:ascii="Times New Roman" w:hAnsi="Times New Roman"/>
          <w:b/>
          <w:sz w:val="22"/>
          <w:szCs w:val="22"/>
        </w:rPr>
        <w:t>……………………………………………………………tanuló</w:t>
      </w:r>
    </w:p>
    <w:p w14:paraId="2F4C3DA8" w14:textId="2DA6D725" w:rsidR="001F6D31" w:rsidRPr="004143EA" w:rsidRDefault="00785EB2" w:rsidP="001F6D31">
      <w:pPr>
        <w:pStyle w:val="Body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4143EA">
        <w:rPr>
          <w:rFonts w:ascii="Times New Roman" w:hAnsi="Times New Roman"/>
          <w:b/>
          <w:sz w:val="22"/>
          <w:szCs w:val="22"/>
        </w:rPr>
        <w:t>(</w:t>
      </w:r>
      <w:r w:rsidR="005E023D" w:rsidRPr="004143EA">
        <w:rPr>
          <w:rFonts w:ascii="Times New Roman" w:hAnsi="Times New Roman"/>
          <w:b/>
          <w:sz w:val="22"/>
          <w:szCs w:val="22"/>
        </w:rPr>
        <w:t>g</w:t>
      </w:r>
      <w:r w:rsidR="00406784" w:rsidRPr="004143EA">
        <w:rPr>
          <w:rFonts w:ascii="Times New Roman" w:hAnsi="Times New Roman"/>
          <w:b/>
          <w:sz w:val="22"/>
          <w:szCs w:val="22"/>
        </w:rPr>
        <w:t>yermek neve</w:t>
      </w:r>
      <w:r w:rsidR="001F6D31" w:rsidRPr="004143EA">
        <w:rPr>
          <w:rFonts w:ascii="Times New Roman" w:hAnsi="Times New Roman"/>
          <w:b/>
          <w:sz w:val="22"/>
          <w:szCs w:val="22"/>
        </w:rPr>
        <w:t>, osztálya</w:t>
      </w:r>
      <w:r w:rsidRPr="004143EA">
        <w:rPr>
          <w:rFonts w:ascii="Times New Roman" w:hAnsi="Times New Roman"/>
          <w:b/>
          <w:sz w:val="22"/>
          <w:szCs w:val="22"/>
        </w:rPr>
        <w:t>)</w:t>
      </w:r>
    </w:p>
    <w:p w14:paraId="555E29C0" w14:textId="1AE629A7" w:rsidR="009B5455" w:rsidRDefault="009B5455" w:rsidP="001F6D31">
      <w:pPr>
        <w:pStyle w:val="Body"/>
        <w:spacing w:before="120"/>
        <w:jc w:val="center"/>
        <w:rPr>
          <w:rFonts w:ascii="Times New Roman" w:hAnsi="Times New Roman"/>
          <w:sz w:val="22"/>
          <w:szCs w:val="22"/>
        </w:rPr>
      </w:pPr>
      <w:r w:rsidRPr="005E023D">
        <w:rPr>
          <w:rFonts w:ascii="Times New Roman" w:hAnsi="Times New Roman"/>
          <w:sz w:val="22"/>
          <w:szCs w:val="22"/>
        </w:rPr>
        <w:t>személyes adatai</w:t>
      </w:r>
      <w:r w:rsidR="009C1E56" w:rsidRPr="005E023D">
        <w:rPr>
          <w:rFonts w:ascii="Times New Roman" w:hAnsi="Times New Roman"/>
          <w:sz w:val="22"/>
          <w:szCs w:val="22"/>
        </w:rPr>
        <w:t>t</w:t>
      </w:r>
      <w:r w:rsidRPr="005E023D">
        <w:rPr>
          <w:rFonts w:ascii="Times New Roman" w:hAnsi="Times New Roman"/>
          <w:sz w:val="22"/>
          <w:szCs w:val="22"/>
        </w:rPr>
        <w:t xml:space="preserve"> </w:t>
      </w:r>
      <w:r w:rsidR="00406784" w:rsidRPr="005E023D">
        <w:rPr>
          <w:rFonts w:ascii="Times New Roman" w:hAnsi="Times New Roman"/>
          <w:sz w:val="22"/>
          <w:szCs w:val="22"/>
        </w:rPr>
        <w:t>az</w:t>
      </w:r>
      <w:r w:rsidRPr="005E023D">
        <w:rPr>
          <w:rFonts w:ascii="Times New Roman" w:hAnsi="Times New Roman"/>
          <w:sz w:val="22"/>
          <w:szCs w:val="22"/>
        </w:rPr>
        <w:t xml:space="preserve"> adatkezelési tájékoztatóban foglaltak szerint kezelje.</w:t>
      </w:r>
    </w:p>
    <w:p w14:paraId="22581EDE" w14:textId="6DFF4D95" w:rsidR="00C677DB" w:rsidRDefault="00C277DF" w:rsidP="00C277DF">
      <w:pPr>
        <w:pStyle w:val="Body"/>
        <w:rPr>
          <w:rFonts w:ascii="Times New Roman" w:hAnsi="Times New Roman"/>
          <w:sz w:val="22"/>
          <w:szCs w:val="22"/>
        </w:rPr>
      </w:pPr>
      <w:r w:rsidRPr="005E023D">
        <w:rPr>
          <w:rFonts w:ascii="Times New Roman" w:hAnsi="Times New Roman"/>
          <w:sz w:val="22"/>
          <w:szCs w:val="22"/>
        </w:rPr>
        <w:t>Az adatkezelési tájékoztató 20</w:t>
      </w:r>
      <w:r w:rsidR="003B46A7">
        <w:rPr>
          <w:rFonts w:ascii="Times New Roman" w:hAnsi="Times New Roman"/>
          <w:sz w:val="22"/>
          <w:szCs w:val="22"/>
        </w:rPr>
        <w:t>2</w:t>
      </w:r>
      <w:r w:rsidR="00701F5E">
        <w:rPr>
          <w:rFonts w:ascii="Times New Roman" w:hAnsi="Times New Roman"/>
          <w:sz w:val="22"/>
          <w:szCs w:val="22"/>
        </w:rPr>
        <w:t>2</w:t>
      </w:r>
      <w:r w:rsidRPr="005E023D">
        <w:rPr>
          <w:rFonts w:ascii="Times New Roman" w:hAnsi="Times New Roman"/>
          <w:sz w:val="22"/>
          <w:szCs w:val="22"/>
        </w:rPr>
        <w:t xml:space="preserve">. </w:t>
      </w:r>
      <w:r w:rsidR="00E70082">
        <w:rPr>
          <w:rFonts w:ascii="Times New Roman" w:hAnsi="Times New Roman"/>
          <w:sz w:val="22"/>
          <w:szCs w:val="22"/>
        </w:rPr>
        <w:t>szeptember 0</w:t>
      </w:r>
      <w:r w:rsidR="003B46A7">
        <w:rPr>
          <w:rFonts w:ascii="Times New Roman" w:hAnsi="Times New Roman"/>
          <w:sz w:val="22"/>
          <w:szCs w:val="22"/>
        </w:rPr>
        <w:t>1</w:t>
      </w:r>
      <w:r w:rsidR="00C677DB">
        <w:rPr>
          <w:rFonts w:ascii="Times New Roman" w:hAnsi="Times New Roman"/>
          <w:sz w:val="22"/>
          <w:szCs w:val="22"/>
        </w:rPr>
        <w:t>. napjától hatályos.</w:t>
      </w:r>
    </w:p>
    <w:p w14:paraId="09413A0A" w14:textId="77777777" w:rsidR="00701F5E" w:rsidRDefault="001F6D31" w:rsidP="00701F5E">
      <w:pPr>
        <w:pStyle w:val="Body"/>
        <w:spacing w:after="0" w:line="240" w:lineRule="auto"/>
        <w:rPr>
          <w:rFonts w:ascii="Times New Roman" w:hAnsi="Times New Roman"/>
          <w:sz w:val="22"/>
          <w:szCs w:val="22"/>
        </w:rPr>
      </w:pPr>
      <w:r w:rsidRPr="005E023D">
        <w:rPr>
          <w:rFonts w:ascii="Times New Roman" w:hAnsi="Times New Roman"/>
          <w:sz w:val="22"/>
          <w:szCs w:val="22"/>
        </w:rPr>
        <w:tab/>
      </w:r>
      <w:r w:rsidRPr="005E023D">
        <w:rPr>
          <w:rFonts w:ascii="Times New Roman" w:hAnsi="Times New Roman"/>
          <w:sz w:val="22"/>
          <w:szCs w:val="22"/>
        </w:rPr>
        <w:tab/>
      </w:r>
      <w:r w:rsidRPr="005E023D">
        <w:rPr>
          <w:rFonts w:ascii="Times New Roman" w:hAnsi="Times New Roman"/>
          <w:sz w:val="22"/>
          <w:szCs w:val="22"/>
        </w:rPr>
        <w:tab/>
      </w:r>
      <w:r w:rsidRPr="005E023D">
        <w:rPr>
          <w:rFonts w:ascii="Times New Roman" w:hAnsi="Times New Roman"/>
          <w:sz w:val="22"/>
          <w:szCs w:val="22"/>
        </w:rPr>
        <w:tab/>
      </w:r>
      <w:r w:rsidRPr="005E023D">
        <w:rPr>
          <w:rFonts w:ascii="Times New Roman" w:hAnsi="Times New Roman"/>
          <w:sz w:val="22"/>
          <w:szCs w:val="22"/>
        </w:rPr>
        <w:tab/>
      </w:r>
      <w:r w:rsidR="00701F5E">
        <w:rPr>
          <w:rFonts w:ascii="Times New Roman" w:hAnsi="Times New Roman"/>
          <w:sz w:val="22"/>
          <w:szCs w:val="22"/>
        </w:rPr>
        <w:t xml:space="preserve">                                     </w:t>
      </w:r>
    </w:p>
    <w:p w14:paraId="274D7303" w14:textId="0823E26C" w:rsidR="00C277DF" w:rsidRPr="005E023D" w:rsidRDefault="00701F5E" w:rsidP="00701F5E">
      <w:pPr>
        <w:pStyle w:val="Body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r w:rsidR="001F6D31" w:rsidRPr="005E023D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131D6587" w14:textId="7F3C711B" w:rsidR="00182F31" w:rsidRPr="00701F5E" w:rsidRDefault="00701F5E" w:rsidP="00701F5E">
      <w:pPr>
        <w:pStyle w:val="Body"/>
        <w:spacing w:after="0" w:line="240" w:lineRule="auto"/>
        <w:ind w:left="4050" w:firstLine="67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5E023D">
        <w:rPr>
          <w:rFonts w:ascii="Times New Roman" w:hAnsi="Times New Roman"/>
        </w:rPr>
        <w:t>szülő (gondviselő)</w:t>
      </w:r>
      <w:bookmarkStart w:id="0" w:name="_GoBack"/>
      <w:bookmarkEnd w:id="0"/>
    </w:p>
    <w:sectPr w:rsidR="00182F31" w:rsidRPr="00701F5E" w:rsidSect="005E023D">
      <w:footerReference w:type="default" r:id="rId9"/>
      <w:pgSz w:w="11907" w:h="16839" w:code="9"/>
      <w:pgMar w:top="851" w:right="1418" w:bottom="284" w:left="141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0799" w14:textId="77777777" w:rsidR="002D7D75" w:rsidRDefault="002D7D75">
      <w:r>
        <w:separator/>
      </w:r>
    </w:p>
  </w:endnote>
  <w:endnote w:type="continuationSeparator" w:id="0">
    <w:p w14:paraId="34C800E5" w14:textId="77777777" w:rsidR="002D7D75" w:rsidRDefault="002D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AB95" w14:textId="2DDB24C8" w:rsidR="00136E26" w:rsidRDefault="00136E26">
    <w:pPr>
      <w:pStyle w:val="llb"/>
      <w:jc w:val="center"/>
    </w:pPr>
  </w:p>
  <w:p w14:paraId="37D26B93" w14:textId="77777777" w:rsidR="00386F38" w:rsidRDefault="00386F38" w:rsidP="006200F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8434E" w14:textId="77777777" w:rsidR="002D7D75" w:rsidRDefault="002D7D75">
      <w:r>
        <w:separator/>
      </w:r>
    </w:p>
  </w:footnote>
  <w:footnote w:type="continuationSeparator" w:id="0">
    <w:p w14:paraId="5F564E0D" w14:textId="77777777" w:rsidR="002D7D75" w:rsidRDefault="002D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095C6068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CD444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00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8A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E1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CB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A2F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C1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28D2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98F20A58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3DAC6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8C8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67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7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000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ED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EF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E69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77D10"/>
    <w:multiLevelType w:val="hybridMultilevel"/>
    <w:tmpl w:val="4B4E5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2DA853FE"/>
    <w:multiLevelType w:val="hybridMultilevel"/>
    <w:tmpl w:val="4B4E5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7" w15:restartNumberingAfterBreak="0">
    <w:nsid w:val="34A5631E"/>
    <w:multiLevelType w:val="hybridMultilevel"/>
    <w:tmpl w:val="8B244F8A"/>
    <w:lvl w:ilvl="0" w:tplc="25048538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3822F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704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25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A8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323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A2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4D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DC9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 w15:restartNumberingAfterBreak="0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3" w15:restartNumberingAfterBreak="0">
    <w:nsid w:val="5BBC0B7A"/>
    <w:multiLevelType w:val="hybridMultilevel"/>
    <w:tmpl w:val="F0601ED2"/>
    <w:lvl w:ilvl="0" w:tplc="3C10818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5B24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681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0A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03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3A5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CC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CC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8ED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8" w15:restartNumberingAfterBreak="0">
    <w:nsid w:val="6A7F67AA"/>
    <w:multiLevelType w:val="hybridMultilevel"/>
    <w:tmpl w:val="7BAE6836"/>
    <w:lvl w:ilvl="0" w:tplc="6FA205B2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B8227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AC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5EF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60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D47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E9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4B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64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1" w15:restartNumberingAfterBreak="0">
    <w:nsid w:val="75A623FA"/>
    <w:multiLevelType w:val="hybridMultilevel"/>
    <w:tmpl w:val="CFF8EEB2"/>
    <w:lvl w:ilvl="0" w:tplc="2156656C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38A47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C05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09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C4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B64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C0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04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AB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4" w15:restartNumberingAfterBreak="0">
    <w:nsid w:val="7D075381"/>
    <w:multiLevelType w:val="hybridMultilevel"/>
    <w:tmpl w:val="79B6B110"/>
    <w:lvl w:ilvl="0" w:tplc="DEB8E37E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F26E1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7EE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ED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46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4E8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CF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8A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83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9"/>
  </w:num>
  <w:num w:numId="4">
    <w:abstractNumId w:val="9"/>
  </w:num>
  <w:num w:numId="5">
    <w:abstractNumId w:val="18"/>
  </w:num>
  <w:num w:numId="6">
    <w:abstractNumId w:val="10"/>
  </w:num>
  <w:num w:numId="7">
    <w:abstractNumId w:val="24"/>
  </w:num>
  <w:num w:numId="8">
    <w:abstractNumId w:val="20"/>
  </w:num>
  <w:num w:numId="9">
    <w:abstractNumId w:val="16"/>
  </w:num>
  <w:num w:numId="10">
    <w:abstractNumId w:val="22"/>
  </w:num>
  <w:num w:numId="11">
    <w:abstractNumId w:val="14"/>
  </w:num>
  <w:num w:numId="12">
    <w:abstractNumId w:val="27"/>
  </w:num>
  <w:num w:numId="13">
    <w:abstractNumId w:val="30"/>
  </w:num>
  <w:num w:numId="14">
    <w:abstractNumId w:val="35"/>
  </w:num>
  <w:num w:numId="15">
    <w:abstractNumId w:val="31"/>
  </w:num>
  <w:num w:numId="16">
    <w:abstractNumId w:val="34"/>
  </w:num>
  <w:num w:numId="17">
    <w:abstractNumId w:val="23"/>
  </w:num>
  <w:num w:numId="18">
    <w:abstractNumId w:val="6"/>
  </w:num>
  <w:num w:numId="19">
    <w:abstractNumId w:val="17"/>
  </w:num>
  <w:num w:numId="20">
    <w:abstractNumId w:val="28"/>
  </w:num>
  <w:num w:numId="21">
    <w:abstractNumId w:val="12"/>
  </w:num>
  <w:num w:numId="22">
    <w:abstractNumId w:val="21"/>
  </w:num>
  <w:num w:numId="23">
    <w:abstractNumId w:val="7"/>
  </w:num>
  <w:num w:numId="24">
    <w:abstractNumId w:val="25"/>
  </w:num>
  <w:num w:numId="25">
    <w:abstractNumId w:val="26"/>
  </w:num>
  <w:num w:numId="26">
    <w:abstractNumId w:val="29"/>
  </w:num>
  <w:num w:numId="27">
    <w:abstractNumId w:val="33"/>
  </w:num>
  <w:num w:numId="28">
    <w:abstractNumId w:val="8"/>
  </w:num>
  <w:num w:numId="29">
    <w:abstractNumId w:val="29"/>
  </w:num>
  <w:num w:numId="30">
    <w:abstractNumId w:val="13"/>
  </w:num>
  <w:num w:numId="31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XtoolsFileType" w:val="Word97"/>
  </w:docVars>
  <w:rsids>
    <w:rsidRoot w:val="009B5455"/>
    <w:rsid w:val="00007ECA"/>
    <w:rsid w:val="00013D1A"/>
    <w:rsid w:val="00034616"/>
    <w:rsid w:val="000410F6"/>
    <w:rsid w:val="00052947"/>
    <w:rsid w:val="00063045"/>
    <w:rsid w:val="00077F86"/>
    <w:rsid w:val="0008153D"/>
    <w:rsid w:val="000879CA"/>
    <w:rsid w:val="000964ED"/>
    <w:rsid w:val="000B7319"/>
    <w:rsid w:val="000B7F82"/>
    <w:rsid w:val="000C4B33"/>
    <w:rsid w:val="000C7937"/>
    <w:rsid w:val="000D20D1"/>
    <w:rsid w:val="000D26D4"/>
    <w:rsid w:val="000E38D6"/>
    <w:rsid w:val="000E47F9"/>
    <w:rsid w:val="000F3623"/>
    <w:rsid w:val="00101064"/>
    <w:rsid w:val="00126A49"/>
    <w:rsid w:val="00136E26"/>
    <w:rsid w:val="00174054"/>
    <w:rsid w:val="00182F31"/>
    <w:rsid w:val="001A29F8"/>
    <w:rsid w:val="001B41EE"/>
    <w:rsid w:val="001E15EC"/>
    <w:rsid w:val="001F6D31"/>
    <w:rsid w:val="00205021"/>
    <w:rsid w:val="00223103"/>
    <w:rsid w:val="00232AFD"/>
    <w:rsid w:val="002557F5"/>
    <w:rsid w:val="00255E5C"/>
    <w:rsid w:val="00265EF4"/>
    <w:rsid w:val="002662AD"/>
    <w:rsid w:val="00274A8C"/>
    <w:rsid w:val="00281AE8"/>
    <w:rsid w:val="00284DB2"/>
    <w:rsid w:val="002B7F11"/>
    <w:rsid w:val="002C026E"/>
    <w:rsid w:val="002C2883"/>
    <w:rsid w:val="002D056F"/>
    <w:rsid w:val="002D47FB"/>
    <w:rsid w:val="002D7D75"/>
    <w:rsid w:val="00301FA3"/>
    <w:rsid w:val="003036D7"/>
    <w:rsid w:val="00303F02"/>
    <w:rsid w:val="003049E9"/>
    <w:rsid w:val="003110C4"/>
    <w:rsid w:val="0032047F"/>
    <w:rsid w:val="00322240"/>
    <w:rsid w:val="00332B25"/>
    <w:rsid w:val="00335AB1"/>
    <w:rsid w:val="003467C9"/>
    <w:rsid w:val="003576C2"/>
    <w:rsid w:val="00373002"/>
    <w:rsid w:val="0037455B"/>
    <w:rsid w:val="00386F38"/>
    <w:rsid w:val="003A04C1"/>
    <w:rsid w:val="003A2DA7"/>
    <w:rsid w:val="003B46A7"/>
    <w:rsid w:val="003B5013"/>
    <w:rsid w:val="003C30B4"/>
    <w:rsid w:val="00406784"/>
    <w:rsid w:val="004143EA"/>
    <w:rsid w:val="004351C7"/>
    <w:rsid w:val="00460B5C"/>
    <w:rsid w:val="00473B4F"/>
    <w:rsid w:val="00473E46"/>
    <w:rsid w:val="00493AE8"/>
    <w:rsid w:val="004C3BE6"/>
    <w:rsid w:val="004C4EB0"/>
    <w:rsid w:val="004F3CF8"/>
    <w:rsid w:val="0051162B"/>
    <w:rsid w:val="005244C8"/>
    <w:rsid w:val="0052537D"/>
    <w:rsid w:val="00527E60"/>
    <w:rsid w:val="00556B84"/>
    <w:rsid w:val="005663B7"/>
    <w:rsid w:val="005807D6"/>
    <w:rsid w:val="00582389"/>
    <w:rsid w:val="005843A6"/>
    <w:rsid w:val="005B7EB0"/>
    <w:rsid w:val="005C2168"/>
    <w:rsid w:val="005C6DB8"/>
    <w:rsid w:val="005E023D"/>
    <w:rsid w:val="005E0B26"/>
    <w:rsid w:val="005E12AE"/>
    <w:rsid w:val="005F25F0"/>
    <w:rsid w:val="005F7BF7"/>
    <w:rsid w:val="00603D3A"/>
    <w:rsid w:val="00615B1B"/>
    <w:rsid w:val="006200F1"/>
    <w:rsid w:val="00633EC3"/>
    <w:rsid w:val="00644A3B"/>
    <w:rsid w:val="00671BD5"/>
    <w:rsid w:val="00681CF0"/>
    <w:rsid w:val="006900CB"/>
    <w:rsid w:val="0069175B"/>
    <w:rsid w:val="00691D40"/>
    <w:rsid w:val="00693319"/>
    <w:rsid w:val="006B78E1"/>
    <w:rsid w:val="00701F5E"/>
    <w:rsid w:val="0070365E"/>
    <w:rsid w:val="007144AE"/>
    <w:rsid w:val="00715704"/>
    <w:rsid w:val="00716A34"/>
    <w:rsid w:val="007209F0"/>
    <w:rsid w:val="00726A84"/>
    <w:rsid w:val="0073661E"/>
    <w:rsid w:val="00746FB7"/>
    <w:rsid w:val="007603C8"/>
    <w:rsid w:val="00772475"/>
    <w:rsid w:val="00780DAD"/>
    <w:rsid w:val="0078266F"/>
    <w:rsid w:val="007852B4"/>
    <w:rsid w:val="00785EB2"/>
    <w:rsid w:val="00785EFF"/>
    <w:rsid w:val="007967A4"/>
    <w:rsid w:val="007A50B2"/>
    <w:rsid w:val="007A5681"/>
    <w:rsid w:val="007D0AC5"/>
    <w:rsid w:val="007D3485"/>
    <w:rsid w:val="007D7011"/>
    <w:rsid w:val="00845F73"/>
    <w:rsid w:val="00850B50"/>
    <w:rsid w:val="00853D17"/>
    <w:rsid w:val="00856B95"/>
    <w:rsid w:val="00861226"/>
    <w:rsid w:val="0086640E"/>
    <w:rsid w:val="00883ECB"/>
    <w:rsid w:val="0088619C"/>
    <w:rsid w:val="00891D6E"/>
    <w:rsid w:val="008920A3"/>
    <w:rsid w:val="008B3980"/>
    <w:rsid w:val="008C4F3F"/>
    <w:rsid w:val="008C645A"/>
    <w:rsid w:val="008D3F89"/>
    <w:rsid w:val="008F4071"/>
    <w:rsid w:val="009258FF"/>
    <w:rsid w:val="00943D9B"/>
    <w:rsid w:val="009610B3"/>
    <w:rsid w:val="009634A5"/>
    <w:rsid w:val="00963ECA"/>
    <w:rsid w:val="009A1A88"/>
    <w:rsid w:val="009B5455"/>
    <w:rsid w:val="009C1E56"/>
    <w:rsid w:val="009E5B19"/>
    <w:rsid w:val="00A0041D"/>
    <w:rsid w:val="00A04026"/>
    <w:rsid w:val="00A12E07"/>
    <w:rsid w:val="00A3454D"/>
    <w:rsid w:val="00A448B7"/>
    <w:rsid w:val="00A705F0"/>
    <w:rsid w:val="00A74121"/>
    <w:rsid w:val="00AA4170"/>
    <w:rsid w:val="00AA75B2"/>
    <w:rsid w:val="00AC7D72"/>
    <w:rsid w:val="00AE04CD"/>
    <w:rsid w:val="00AE6E84"/>
    <w:rsid w:val="00AF25DB"/>
    <w:rsid w:val="00B0619E"/>
    <w:rsid w:val="00B41112"/>
    <w:rsid w:val="00B47F31"/>
    <w:rsid w:val="00B541C9"/>
    <w:rsid w:val="00B75D11"/>
    <w:rsid w:val="00B83860"/>
    <w:rsid w:val="00B87713"/>
    <w:rsid w:val="00B9681E"/>
    <w:rsid w:val="00BA1353"/>
    <w:rsid w:val="00BC0AA1"/>
    <w:rsid w:val="00BD29FE"/>
    <w:rsid w:val="00C00960"/>
    <w:rsid w:val="00C02869"/>
    <w:rsid w:val="00C03547"/>
    <w:rsid w:val="00C13279"/>
    <w:rsid w:val="00C277DF"/>
    <w:rsid w:val="00C33FA2"/>
    <w:rsid w:val="00C6172C"/>
    <w:rsid w:val="00C6779B"/>
    <w:rsid w:val="00C677DB"/>
    <w:rsid w:val="00C9585A"/>
    <w:rsid w:val="00CA1F72"/>
    <w:rsid w:val="00CB0E7A"/>
    <w:rsid w:val="00CC1007"/>
    <w:rsid w:val="00CF4D41"/>
    <w:rsid w:val="00D100C0"/>
    <w:rsid w:val="00D13CCC"/>
    <w:rsid w:val="00D3784A"/>
    <w:rsid w:val="00D37A7D"/>
    <w:rsid w:val="00D73D15"/>
    <w:rsid w:val="00D93B40"/>
    <w:rsid w:val="00D95F9E"/>
    <w:rsid w:val="00DA578A"/>
    <w:rsid w:val="00DB3292"/>
    <w:rsid w:val="00DC2848"/>
    <w:rsid w:val="00DC2DAF"/>
    <w:rsid w:val="00DD08FE"/>
    <w:rsid w:val="00DD0FFD"/>
    <w:rsid w:val="00DD2D62"/>
    <w:rsid w:val="00DF1CD4"/>
    <w:rsid w:val="00E019C7"/>
    <w:rsid w:val="00E06CD1"/>
    <w:rsid w:val="00E14562"/>
    <w:rsid w:val="00E4699E"/>
    <w:rsid w:val="00E479C2"/>
    <w:rsid w:val="00E47F53"/>
    <w:rsid w:val="00E53192"/>
    <w:rsid w:val="00E61658"/>
    <w:rsid w:val="00E63F25"/>
    <w:rsid w:val="00E649D1"/>
    <w:rsid w:val="00E70082"/>
    <w:rsid w:val="00E81F10"/>
    <w:rsid w:val="00E94A17"/>
    <w:rsid w:val="00EC28C0"/>
    <w:rsid w:val="00EC7945"/>
    <w:rsid w:val="00EE2D50"/>
    <w:rsid w:val="00F05062"/>
    <w:rsid w:val="00F12289"/>
    <w:rsid w:val="00F17D25"/>
    <w:rsid w:val="00F22A0F"/>
    <w:rsid w:val="00F23CEB"/>
    <w:rsid w:val="00F41281"/>
    <w:rsid w:val="00F44FFE"/>
    <w:rsid w:val="00F51376"/>
    <w:rsid w:val="00F62E42"/>
    <w:rsid w:val="00F71F9C"/>
    <w:rsid w:val="00F87D21"/>
    <w:rsid w:val="00FA0EBC"/>
    <w:rsid w:val="00FA22E6"/>
    <w:rsid w:val="00FA3F1E"/>
    <w:rsid w:val="00FA6BEC"/>
    <w:rsid w:val="00FA7468"/>
    <w:rsid w:val="00FB436C"/>
    <w:rsid w:val="00FB77EC"/>
    <w:rsid w:val="00FD271F"/>
    <w:rsid w:val="00FD7817"/>
    <w:rsid w:val="00FE3FC0"/>
    <w:rsid w:val="00FF0857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C9CB1"/>
  <w15:docId w15:val="{4F1F5F12-30C7-44A7-9141-CFB50407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link w:val="llb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110C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rsid w:val="00B411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41112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rsid w:val="00E81F10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E81F10"/>
    <w:rPr>
      <w:rFonts w:ascii="Arial" w:hAnsi="Arial"/>
      <w:szCs w:val="24"/>
      <w:lang w:eastAsia="en-US"/>
    </w:rPr>
  </w:style>
  <w:style w:type="character" w:styleId="Jegyzethivatkozs">
    <w:name w:val="annotation reference"/>
    <w:basedOn w:val="Bekezdsalapbettpusa"/>
    <w:rsid w:val="00265EF4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265EF4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265EF4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265EF4"/>
    <w:rPr>
      <w:rFonts w:ascii="Arial" w:hAnsi="Arial"/>
      <w:b/>
      <w:bCs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36E26"/>
    <w:rPr>
      <w:rFonts w:ascii="Georgia" w:hAnsi="Georgia"/>
      <w:kern w:val="16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ffery-szalez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s%20Adrienn\Documents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4140-2768-4B31-8D6A-E62B4BF3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</Template>
  <TotalTime>0</TotalTime>
  <Pages>1</Pages>
  <Words>345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 Adrienn</dc:creator>
  <cp:lastModifiedBy>rgazda</cp:lastModifiedBy>
  <cp:revision>2</cp:revision>
  <cp:lastPrinted>2018-10-04T07:16:00Z</cp:lastPrinted>
  <dcterms:created xsi:type="dcterms:W3CDTF">2022-08-14T08:02:00Z</dcterms:created>
  <dcterms:modified xsi:type="dcterms:W3CDTF">2022-08-14T08:02:00Z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