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2E" w:rsidRPr="00864EC8" w:rsidRDefault="00D44F2E" w:rsidP="00D44F2E">
      <w:pPr>
        <w:ind w:right="425"/>
        <w:rPr>
          <w:b/>
          <w:sz w:val="28"/>
          <w:szCs w:val="28"/>
        </w:rPr>
      </w:pPr>
    </w:p>
    <w:p w:rsidR="00D44F2E" w:rsidRDefault="00D44F2E" w:rsidP="00D44F2E">
      <w:pPr>
        <w:ind w:right="425"/>
      </w:pPr>
      <w:bookmarkStart w:id="0" w:name="_Toc486406233"/>
    </w:p>
    <w:p w:rsidR="00E82C37" w:rsidRDefault="00E82C37" w:rsidP="00D44F2E">
      <w:pPr>
        <w:ind w:right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82C37" w:rsidRPr="00CA5131" w:rsidRDefault="00E82C37" w:rsidP="00E82C37">
      <w:pPr>
        <w:pStyle w:val="TJ1"/>
        <w:ind w:right="425"/>
        <w:jc w:val="center"/>
        <w:rPr>
          <w:spacing w:val="38"/>
          <w:sz w:val="28"/>
        </w:rPr>
      </w:pPr>
      <w:r w:rsidRPr="00CA5131">
        <w:rPr>
          <w:spacing w:val="38"/>
          <w:sz w:val="28"/>
        </w:rPr>
        <w:t>A</w:t>
      </w:r>
    </w:p>
    <w:p w:rsidR="00E82C37" w:rsidRPr="00CA5131" w:rsidRDefault="00E82C37" w:rsidP="00E82C37">
      <w:pPr>
        <w:pStyle w:val="TJ1"/>
        <w:ind w:right="425"/>
        <w:jc w:val="center"/>
        <w:rPr>
          <w:spacing w:val="38"/>
          <w:sz w:val="28"/>
        </w:rPr>
      </w:pPr>
      <w:r>
        <w:rPr>
          <w:spacing w:val="38"/>
          <w:sz w:val="28"/>
        </w:rPr>
        <w:t>zafféryKÁROLY SZALÉZI</w:t>
      </w:r>
      <w:r w:rsidRPr="00CA5131">
        <w:rPr>
          <w:spacing w:val="38"/>
          <w:sz w:val="28"/>
        </w:rPr>
        <w:t xml:space="preserve"> Középiskola</w:t>
      </w:r>
    </w:p>
    <w:p w:rsidR="00E82C37" w:rsidRPr="00CA5131" w:rsidRDefault="00E82C37" w:rsidP="00E82C37">
      <w:pPr>
        <w:pStyle w:val="TJ1"/>
        <w:ind w:right="425"/>
        <w:jc w:val="center"/>
        <w:rPr>
          <w:spacing w:val="38"/>
          <w:sz w:val="28"/>
        </w:rPr>
      </w:pPr>
      <w:r>
        <w:rPr>
          <w:spacing w:val="38"/>
          <w:sz w:val="28"/>
        </w:rPr>
        <w:t>Munkájának</w:t>
      </w:r>
      <w:r>
        <w:rPr>
          <w:spacing w:val="38"/>
          <w:sz w:val="28"/>
        </w:rPr>
        <w:t xml:space="preserve"> Fenntartói</w:t>
      </w:r>
      <w:r>
        <w:rPr>
          <w:spacing w:val="38"/>
          <w:sz w:val="28"/>
        </w:rPr>
        <w:t xml:space="preserve"> értékelése</w:t>
      </w:r>
    </w:p>
    <w:p w:rsidR="00E82C37" w:rsidRPr="00CA5131" w:rsidRDefault="00E82C37" w:rsidP="00E82C37">
      <w:pPr>
        <w:pStyle w:val="TJ1"/>
        <w:ind w:right="425"/>
        <w:jc w:val="center"/>
        <w:rPr>
          <w:spacing w:val="38"/>
          <w:sz w:val="28"/>
        </w:rPr>
      </w:pPr>
      <w:r w:rsidRPr="00CA5131">
        <w:rPr>
          <w:spacing w:val="38"/>
          <w:sz w:val="28"/>
        </w:rPr>
        <w:t>a</w:t>
      </w:r>
    </w:p>
    <w:p w:rsidR="00E82C37" w:rsidRPr="00CA5131" w:rsidRDefault="00E82C37" w:rsidP="00E82C37">
      <w:pPr>
        <w:pStyle w:val="TJ1"/>
        <w:ind w:right="425"/>
        <w:jc w:val="center"/>
        <w:rPr>
          <w:spacing w:val="38"/>
          <w:sz w:val="28"/>
        </w:rPr>
      </w:pPr>
      <w:r w:rsidRPr="00CA5131">
        <w:rPr>
          <w:spacing w:val="38"/>
          <w:sz w:val="28"/>
        </w:rPr>
        <w:t>201</w:t>
      </w:r>
      <w:r>
        <w:rPr>
          <w:spacing w:val="38"/>
          <w:sz w:val="28"/>
        </w:rPr>
        <w:t>6</w:t>
      </w:r>
      <w:r w:rsidRPr="00CA5131">
        <w:rPr>
          <w:spacing w:val="38"/>
          <w:sz w:val="28"/>
        </w:rPr>
        <w:t>/201</w:t>
      </w:r>
      <w:r>
        <w:rPr>
          <w:spacing w:val="38"/>
          <w:sz w:val="28"/>
        </w:rPr>
        <w:t>7</w:t>
      </w:r>
      <w:r w:rsidRPr="00CA5131">
        <w:rPr>
          <w:spacing w:val="38"/>
          <w:sz w:val="28"/>
        </w:rPr>
        <w:t>-</w:t>
      </w:r>
      <w:r>
        <w:rPr>
          <w:spacing w:val="38"/>
          <w:sz w:val="28"/>
        </w:rPr>
        <w:t>es tanévben</w:t>
      </w:r>
    </w:p>
    <w:p w:rsidR="00E82C37" w:rsidRDefault="00E82C37" w:rsidP="00E82C37">
      <w:pPr>
        <w:ind w:right="425"/>
      </w:pPr>
    </w:p>
    <w:p w:rsidR="00E82C37" w:rsidRDefault="00E82C37" w:rsidP="00D44F2E">
      <w:pPr>
        <w:ind w:right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82C37" w:rsidRDefault="00E82C37" w:rsidP="00D44F2E">
      <w:pPr>
        <w:ind w:right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82C37" w:rsidRDefault="00E82C37" w:rsidP="00D44F2E">
      <w:pPr>
        <w:ind w:right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82C37" w:rsidRDefault="00E82C37" w:rsidP="00D44F2E">
      <w:pPr>
        <w:ind w:right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82C37" w:rsidRDefault="00E82C37" w:rsidP="00D44F2E">
      <w:pPr>
        <w:ind w:right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82C37" w:rsidRDefault="00E82C37" w:rsidP="00D44F2E">
      <w:pPr>
        <w:ind w:right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82C37" w:rsidRDefault="00E82C37" w:rsidP="00D44F2E">
      <w:pPr>
        <w:ind w:right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6124" w:rsidRDefault="00F96124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E82C37" w:rsidRDefault="00E82C37" w:rsidP="00D44F2E">
      <w:pPr>
        <w:ind w:right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6124" w:rsidRDefault="00F96124" w:rsidP="00D44F2E">
      <w:pPr>
        <w:ind w:right="425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44F2E" w:rsidRPr="00E82C37" w:rsidRDefault="00D44F2E" w:rsidP="00D44F2E">
      <w:pPr>
        <w:ind w:right="425"/>
        <w:rPr>
          <w:b/>
        </w:rPr>
      </w:pPr>
      <w:r w:rsidRPr="00E82C37">
        <w:rPr>
          <w:rFonts w:ascii="Times New Roman" w:hAnsi="Times New Roman" w:cs="Times New Roman"/>
          <w:b/>
          <w:sz w:val="24"/>
          <w:szCs w:val="24"/>
          <w:lang w:eastAsia="hu-HU"/>
        </w:rPr>
        <w:t>I. A tanév során megvalósult fő célok, feladatok</w:t>
      </w:r>
      <w:bookmarkEnd w:id="0"/>
    </w:p>
    <w:p w:rsidR="00D44F2E" w:rsidRPr="00635867" w:rsidRDefault="00D44F2E" w:rsidP="0057177B">
      <w:pPr>
        <w:pStyle w:val="Listaszerbekezds"/>
        <w:numPr>
          <w:ilvl w:val="0"/>
          <w:numId w:val="10"/>
        </w:num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635867">
        <w:rPr>
          <w:rFonts w:ascii="Times New Roman" w:hAnsi="Times New Roman"/>
          <w:sz w:val="24"/>
          <w:szCs w:val="24"/>
        </w:rPr>
        <w:t>A munkatervben vállalt feladatok nagy részben teljesültek</w:t>
      </w:r>
    </w:p>
    <w:p w:rsidR="00D44F2E" w:rsidRPr="00635867" w:rsidRDefault="00D44F2E" w:rsidP="0057177B">
      <w:pPr>
        <w:pStyle w:val="Listaszerbekezds"/>
        <w:numPr>
          <w:ilvl w:val="0"/>
          <w:numId w:val="10"/>
        </w:numPr>
        <w:tabs>
          <w:tab w:val="left" w:pos="993"/>
          <w:tab w:val="num" w:pos="1068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5867">
        <w:rPr>
          <w:rFonts w:ascii="Times New Roman" w:hAnsi="Times New Roman"/>
          <w:b/>
          <w:i/>
          <w:sz w:val="24"/>
          <w:szCs w:val="24"/>
        </w:rPr>
        <w:t xml:space="preserve">Az országos kompetenciamérésen </w:t>
      </w:r>
      <w:r w:rsidRPr="00635867">
        <w:rPr>
          <w:rFonts w:ascii="Times New Roman" w:hAnsi="Times New Roman"/>
          <w:sz w:val="24"/>
          <w:szCs w:val="24"/>
        </w:rPr>
        <w:t>jobb eredmények elérése – sikerült</w:t>
      </w:r>
      <w:r w:rsidRPr="006358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44F2E" w:rsidRPr="00635867" w:rsidRDefault="00D44F2E" w:rsidP="00D44F2E">
      <w:pPr>
        <w:pStyle w:val="Listaszerbekezds"/>
        <w:tabs>
          <w:tab w:val="left" w:pos="993"/>
        </w:tabs>
        <w:suppressAutoHyphens w:val="0"/>
        <w:spacing w:after="0" w:line="240" w:lineRule="auto"/>
        <w:ind w:left="1430"/>
        <w:rPr>
          <w:rFonts w:ascii="Times New Roman" w:hAnsi="Times New Roman"/>
          <w:sz w:val="24"/>
          <w:szCs w:val="24"/>
        </w:rPr>
      </w:pPr>
      <w:r w:rsidRPr="00635867">
        <w:rPr>
          <w:rFonts w:ascii="Times New Roman" w:hAnsi="Times New Roman"/>
          <w:sz w:val="24"/>
          <w:szCs w:val="24"/>
        </w:rPr>
        <w:t>A kisvároso</w:t>
      </w:r>
      <w:r>
        <w:rPr>
          <w:rFonts w:ascii="Times New Roman" w:hAnsi="Times New Roman"/>
          <w:sz w:val="24"/>
          <w:szCs w:val="24"/>
        </w:rPr>
        <w:t>k vonatkozásában</w:t>
      </w:r>
      <w:r w:rsidRPr="00635867">
        <w:rPr>
          <w:rFonts w:ascii="Times New Roman" w:hAnsi="Times New Roman"/>
          <w:sz w:val="24"/>
          <w:szCs w:val="24"/>
        </w:rPr>
        <w:t xml:space="preserve"> átlago</w:t>
      </w:r>
      <w:r>
        <w:rPr>
          <w:rFonts w:ascii="Times New Roman" w:hAnsi="Times New Roman"/>
          <w:sz w:val="24"/>
          <w:szCs w:val="24"/>
        </w:rPr>
        <w:t>s vagy annál jobb szintet értek</w:t>
      </w:r>
      <w:r w:rsidRPr="00635867">
        <w:rPr>
          <w:rFonts w:ascii="Times New Roman" w:hAnsi="Times New Roman"/>
          <w:sz w:val="24"/>
          <w:szCs w:val="24"/>
        </w:rPr>
        <w:t xml:space="preserve"> el. </w:t>
      </w:r>
    </w:p>
    <w:p w:rsidR="00D44F2E" w:rsidRPr="00635867" w:rsidRDefault="00D44F2E" w:rsidP="0057177B">
      <w:pPr>
        <w:pStyle w:val="Listaszerbekezds"/>
        <w:numPr>
          <w:ilvl w:val="0"/>
          <w:numId w:val="10"/>
        </w:numPr>
        <w:tabs>
          <w:tab w:val="left" w:pos="993"/>
        </w:tabs>
        <w:suppressAutoHyphens w:val="0"/>
        <w:spacing w:after="0" w:line="240" w:lineRule="auto"/>
        <w:ind w:left="1429" w:hanging="357"/>
        <w:rPr>
          <w:rFonts w:ascii="Times New Roman" w:hAnsi="Times New Roman"/>
          <w:sz w:val="24"/>
          <w:szCs w:val="24"/>
        </w:rPr>
      </w:pPr>
      <w:r w:rsidRPr="00635867">
        <w:rPr>
          <w:rFonts w:ascii="Times New Roman" w:hAnsi="Times New Roman"/>
          <w:b/>
          <w:i/>
          <w:sz w:val="24"/>
          <w:szCs w:val="24"/>
        </w:rPr>
        <w:t>Tanulmányi átlagot</w:t>
      </w:r>
      <w:r>
        <w:rPr>
          <w:rFonts w:ascii="Times New Roman" w:hAnsi="Times New Roman"/>
          <w:sz w:val="24"/>
          <w:szCs w:val="24"/>
        </w:rPr>
        <w:t xml:space="preserve"> az előző évhez hasonló szintet értek el.</w:t>
      </w:r>
      <w:r w:rsidRPr="00635867">
        <w:rPr>
          <w:rFonts w:ascii="Times New Roman" w:hAnsi="Times New Roman"/>
          <w:sz w:val="24"/>
          <w:szCs w:val="24"/>
        </w:rPr>
        <w:t>.</w:t>
      </w:r>
    </w:p>
    <w:p w:rsidR="00D44F2E" w:rsidRPr="00635867" w:rsidRDefault="00D44F2E" w:rsidP="0057177B">
      <w:pPr>
        <w:pStyle w:val="Listaszerbekezds"/>
        <w:numPr>
          <w:ilvl w:val="0"/>
          <w:numId w:val="10"/>
        </w:numPr>
        <w:suppressAutoHyphens w:val="0"/>
        <w:spacing w:after="0" w:line="240" w:lineRule="auto"/>
        <w:ind w:left="1429" w:hanging="357"/>
        <w:rPr>
          <w:rFonts w:ascii="Times New Roman" w:hAnsi="Times New Roman"/>
          <w:bCs/>
          <w:iCs/>
          <w:sz w:val="24"/>
          <w:szCs w:val="24"/>
        </w:rPr>
      </w:pPr>
      <w:r w:rsidRPr="00635867">
        <w:rPr>
          <w:rFonts w:ascii="Times New Roman" w:hAnsi="Times New Roman"/>
          <w:sz w:val="24"/>
          <w:szCs w:val="24"/>
        </w:rPr>
        <w:t xml:space="preserve">A </w:t>
      </w:r>
      <w:r w:rsidRPr="00635867">
        <w:rPr>
          <w:rFonts w:ascii="Times New Roman" w:hAnsi="Times New Roman"/>
          <w:b/>
          <w:i/>
          <w:sz w:val="24"/>
          <w:szCs w:val="24"/>
        </w:rPr>
        <w:t>nyelvvizsgát</w:t>
      </w:r>
      <w:r w:rsidRPr="00635867">
        <w:rPr>
          <w:rFonts w:ascii="Times New Roman" w:hAnsi="Times New Roman"/>
          <w:sz w:val="24"/>
          <w:szCs w:val="24"/>
        </w:rPr>
        <w:t xml:space="preserve"> szerző diákok számának emelése (– stagnál, ill. valamivel kevesebb, de a végzősök száma is kevesebb egy osztállyal)</w:t>
      </w:r>
    </w:p>
    <w:p w:rsidR="00D44F2E" w:rsidRPr="00635867" w:rsidRDefault="00D44F2E" w:rsidP="0057177B">
      <w:pPr>
        <w:pStyle w:val="Listaszerbekezds"/>
        <w:numPr>
          <w:ilvl w:val="0"/>
          <w:numId w:val="10"/>
        </w:numPr>
        <w:suppressAutoHyphens w:val="0"/>
        <w:spacing w:after="0" w:line="240" w:lineRule="auto"/>
        <w:ind w:right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635867">
        <w:rPr>
          <w:rFonts w:ascii="Times New Roman" w:hAnsi="Times New Roman"/>
          <w:b/>
          <w:i/>
          <w:sz w:val="24"/>
          <w:szCs w:val="24"/>
        </w:rPr>
        <w:t>Felzárkóztatás</w:t>
      </w:r>
      <w:r w:rsidRPr="00635867">
        <w:rPr>
          <w:rFonts w:ascii="Times New Roman" w:hAnsi="Times New Roman"/>
          <w:sz w:val="24"/>
          <w:szCs w:val="24"/>
        </w:rPr>
        <w:t xml:space="preserve"> - jelentős javulás (</w:t>
      </w:r>
      <w:r>
        <w:rPr>
          <w:rFonts w:ascii="Times New Roman" w:hAnsi="Times New Roman"/>
          <w:sz w:val="24"/>
          <w:szCs w:val="24"/>
        </w:rPr>
        <w:t>15</w:t>
      </w:r>
      <w:r w:rsidRPr="00635867">
        <w:rPr>
          <w:rFonts w:ascii="Times New Roman" w:hAnsi="Times New Roman"/>
          <w:sz w:val="24"/>
          <w:szCs w:val="24"/>
        </w:rPr>
        <w:t xml:space="preserve"> db bukás helyett </w:t>
      </w:r>
      <w:r>
        <w:rPr>
          <w:rFonts w:ascii="Times New Roman" w:hAnsi="Times New Roman"/>
          <w:sz w:val="24"/>
          <w:szCs w:val="24"/>
        </w:rPr>
        <w:t>5</w:t>
      </w:r>
      <w:r w:rsidRPr="00635867">
        <w:rPr>
          <w:rFonts w:ascii="Times New Roman" w:hAnsi="Times New Roman"/>
          <w:sz w:val="24"/>
          <w:szCs w:val="24"/>
        </w:rPr>
        <w:t xml:space="preserve"> db)</w:t>
      </w:r>
    </w:p>
    <w:p w:rsidR="00E82C37" w:rsidRPr="00F96124" w:rsidRDefault="00D44F2E" w:rsidP="0057177B">
      <w:pPr>
        <w:pStyle w:val="Listaszerbekezds"/>
        <w:numPr>
          <w:ilvl w:val="0"/>
          <w:numId w:val="10"/>
        </w:numPr>
        <w:suppressAutoHyphens w:val="0"/>
        <w:spacing w:after="0" w:line="240" w:lineRule="auto"/>
        <w:ind w:right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635867">
        <w:rPr>
          <w:rFonts w:ascii="Times New Roman" w:hAnsi="Times New Roman"/>
          <w:b/>
          <w:bCs/>
          <w:i/>
          <w:iCs/>
          <w:sz w:val="24"/>
          <w:szCs w:val="24"/>
        </w:rPr>
        <w:t>A közszolgálati munka –folyamatosan teljesül</w:t>
      </w:r>
    </w:p>
    <w:p w:rsidR="00D44F2E" w:rsidRPr="00E82C37" w:rsidRDefault="00D44F2E" w:rsidP="00E82C37">
      <w:pPr>
        <w:pStyle w:val="Cmsor2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bookmarkStart w:id="1" w:name="_Toc486406234"/>
      <w:r w:rsidRPr="00635867">
        <w:rPr>
          <w:rFonts w:ascii="Times New Roman" w:hAnsi="Times New Roman" w:cs="Times New Roman"/>
          <w:i w:val="0"/>
          <w:sz w:val="24"/>
          <w:szCs w:val="24"/>
          <w:lang w:eastAsia="hu-HU"/>
        </w:rPr>
        <w:t>II. Személyi feltételek</w:t>
      </w:r>
      <w:bookmarkEnd w:id="1"/>
    </w:p>
    <w:p w:rsidR="00D44F2E" w:rsidRPr="00F96124" w:rsidRDefault="00D44F2E" w:rsidP="00F96124">
      <w:pPr>
        <w:pStyle w:val="Cmsor3"/>
        <w:rPr>
          <w:rFonts w:ascii="Times New Roman" w:hAnsi="Times New Roman" w:cs="Times New Roman"/>
          <w:sz w:val="24"/>
          <w:szCs w:val="24"/>
          <w:lang w:eastAsia="hu-HU"/>
        </w:rPr>
      </w:pPr>
      <w:bookmarkStart w:id="2" w:name="_Toc486406235"/>
      <w:r w:rsidRPr="00635867">
        <w:rPr>
          <w:rFonts w:ascii="Times New Roman" w:hAnsi="Times New Roman" w:cs="Times New Roman"/>
          <w:sz w:val="24"/>
          <w:szCs w:val="24"/>
          <w:lang w:eastAsia="hu-HU"/>
        </w:rPr>
        <w:t>II./1. Dolgozók</w:t>
      </w:r>
      <w:bookmarkEnd w:id="2"/>
    </w:p>
    <w:p w:rsidR="00D44F2E" w:rsidRPr="00635867" w:rsidRDefault="00D44F2E" w:rsidP="00D44F2E">
      <w:pPr>
        <w:pStyle w:val="Cmsor6"/>
        <w:rPr>
          <w:sz w:val="24"/>
          <w:szCs w:val="24"/>
        </w:rPr>
      </w:pPr>
      <w:r w:rsidRPr="00635867">
        <w:rPr>
          <w:sz w:val="24"/>
          <w:szCs w:val="24"/>
        </w:rPr>
        <w:t>a) Pedagógusok</w:t>
      </w:r>
    </w:p>
    <w:p w:rsidR="00D44F2E" w:rsidRPr="00635867" w:rsidRDefault="00D44F2E" w:rsidP="00D44F2E">
      <w:pPr>
        <w:ind w:right="425"/>
        <w:rPr>
          <w:b/>
        </w:rPr>
      </w:pPr>
      <w:r w:rsidRPr="00635867">
        <w:tab/>
      </w:r>
      <w:r w:rsidRPr="00635867">
        <w:tab/>
        <w:t xml:space="preserve">Teljes munkaidőben foglalkoztatottak: </w:t>
      </w:r>
      <w:r w:rsidRPr="00635867">
        <w:rPr>
          <w:b/>
        </w:rPr>
        <w:t>18  fő</w:t>
      </w:r>
    </w:p>
    <w:p w:rsidR="00D44F2E" w:rsidRPr="00635867" w:rsidRDefault="00D44F2E" w:rsidP="00D44F2E">
      <w:pPr>
        <w:ind w:right="425"/>
      </w:pPr>
      <w:r w:rsidRPr="00635867">
        <w:tab/>
      </w:r>
      <w:r w:rsidRPr="00635867">
        <w:tab/>
        <w:t>Részmunkaidőben foglalkoztatottak:</w:t>
      </w:r>
      <w:r w:rsidRPr="00635867">
        <w:tab/>
        <w:t xml:space="preserve">      </w:t>
      </w:r>
      <w:r w:rsidRPr="00635867">
        <w:rPr>
          <w:b/>
        </w:rPr>
        <w:t>6 fő</w:t>
      </w:r>
    </w:p>
    <w:p w:rsidR="00D44F2E" w:rsidRPr="00635867" w:rsidRDefault="00D44F2E" w:rsidP="00D44F2E">
      <w:pPr>
        <w:ind w:left="1416" w:right="425"/>
      </w:pPr>
      <w:r w:rsidRPr="00635867">
        <w:t xml:space="preserve">(Antal Lászlóné Nyilas Mária, Bodainé Szabó Katalin, Hegedűsné Gáspári Katalin, Szlávik József, </w:t>
      </w:r>
      <w:r w:rsidRPr="00635867">
        <w:rPr>
          <w:color w:val="00B050"/>
        </w:rPr>
        <w:t xml:space="preserve"> </w:t>
      </w:r>
      <w:r w:rsidRPr="00635867">
        <w:t>Hováthné dr. Farkas Éva, Belányi Elemérné)</w:t>
      </w:r>
    </w:p>
    <w:p w:rsidR="00D44F2E" w:rsidRPr="00635867" w:rsidRDefault="00D44F2E" w:rsidP="00D44F2E">
      <w:pPr>
        <w:ind w:left="1416" w:right="425"/>
      </w:pPr>
      <w:r w:rsidRPr="00635867">
        <w:t>Óraadó:</w:t>
      </w:r>
      <w:r w:rsidRPr="00635867">
        <w:tab/>
      </w:r>
      <w:r w:rsidRPr="00635867">
        <w:tab/>
      </w:r>
      <w:r w:rsidRPr="00635867">
        <w:tab/>
      </w:r>
      <w:r w:rsidRPr="00635867">
        <w:tab/>
      </w:r>
      <w:r w:rsidRPr="00635867">
        <w:rPr>
          <w:b/>
        </w:rPr>
        <w:t>9+2 fő</w:t>
      </w:r>
    </w:p>
    <w:p w:rsidR="00D44F2E" w:rsidRPr="00635867" w:rsidRDefault="00D44F2E" w:rsidP="0057177B">
      <w:pPr>
        <w:numPr>
          <w:ilvl w:val="0"/>
          <w:numId w:val="9"/>
        </w:numPr>
        <w:spacing w:after="0" w:line="240" w:lineRule="auto"/>
      </w:pPr>
      <w:r w:rsidRPr="00635867">
        <w:t>Szőcs László – hittan</w:t>
      </w:r>
    </w:p>
    <w:p w:rsidR="00D44F2E" w:rsidRPr="00635867" w:rsidRDefault="00D44F2E" w:rsidP="0057177B">
      <w:pPr>
        <w:numPr>
          <w:ilvl w:val="0"/>
          <w:numId w:val="9"/>
        </w:numPr>
        <w:spacing w:after="0" w:line="240" w:lineRule="auto"/>
        <w:ind w:right="-426"/>
      </w:pPr>
      <w:r w:rsidRPr="00635867">
        <w:t>Bakonyi Loretta – hittan</w:t>
      </w:r>
    </w:p>
    <w:p w:rsidR="00D44F2E" w:rsidRPr="00635867" w:rsidRDefault="00D44F2E" w:rsidP="0057177B">
      <w:pPr>
        <w:numPr>
          <w:ilvl w:val="0"/>
          <w:numId w:val="9"/>
        </w:numPr>
        <w:spacing w:after="0" w:line="240" w:lineRule="auto"/>
        <w:rPr>
          <w:u w:val="single"/>
        </w:rPr>
      </w:pPr>
      <w:r w:rsidRPr="00635867">
        <w:t xml:space="preserve">Hajnal-Bellm Claudia – német </w:t>
      </w:r>
    </w:p>
    <w:p w:rsidR="00D44F2E" w:rsidRPr="00635867" w:rsidRDefault="00D44F2E" w:rsidP="0057177B">
      <w:pPr>
        <w:numPr>
          <w:ilvl w:val="0"/>
          <w:numId w:val="9"/>
        </w:numPr>
        <w:spacing w:after="0" w:line="240" w:lineRule="auto"/>
        <w:rPr>
          <w:u w:val="single"/>
        </w:rPr>
      </w:pPr>
      <w:r w:rsidRPr="00635867">
        <w:t>Czakó Viktória – fizika</w:t>
      </w:r>
    </w:p>
    <w:p w:rsidR="00D44F2E" w:rsidRPr="00635867" w:rsidRDefault="00D44F2E" w:rsidP="0057177B">
      <w:pPr>
        <w:numPr>
          <w:ilvl w:val="0"/>
          <w:numId w:val="9"/>
        </w:numPr>
        <w:spacing w:after="0" w:line="240" w:lineRule="auto"/>
        <w:rPr>
          <w:u w:val="single"/>
        </w:rPr>
      </w:pPr>
      <w:r w:rsidRPr="00635867">
        <w:t>Fodor Zoltán - informatika</w:t>
      </w:r>
    </w:p>
    <w:p w:rsidR="00D44F2E" w:rsidRPr="00635867" w:rsidRDefault="00D44F2E" w:rsidP="0057177B">
      <w:pPr>
        <w:numPr>
          <w:ilvl w:val="0"/>
          <w:numId w:val="9"/>
        </w:numPr>
        <w:spacing w:after="0" w:line="240" w:lineRule="auto"/>
        <w:rPr>
          <w:u w:val="single"/>
        </w:rPr>
      </w:pPr>
      <w:r w:rsidRPr="00635867">
        <w:t>Kuborczik Ildikó - tánc</w:t>
      </w:r>
    </w:p>
    <w:p w:rsidR="00D44F2E" w:rsidRPr="00635867" w:rsidRDefault="00D44F2E" w:rsidP="0057177B">
      <w:pPr>
        <w:numPr>
          <w:ilvl w:val="0"/>
          <w:numId w:val="9"/>
        </w:numPr>
        <w:spacing w:after="0" w:line="240" w:lineRule="auto"/>
        <w:rPr>
          <w:u w:val="single"/>
        </w:rPr>
      </w:pPr>
      <w:r w:rsidRPr="00635867">
        <w:t>Maloványi László – gitároktató</w:t>
      </w:r>
    </w:p>
    <w:p w:rsidR="00D44F2E" w:rsidRPr="00635867" w:rsidRDefault="00D44F2E" w:rsidP="0057177B">
      <w:pPr>
        <w:numPr>
          <w:ilvl w:val="0"/>
          <w:numId w:val="9"/>
        </w:numPr>
        <w:spacing w:after="0" w:line="240" w:lineRule="auto"/>
        <w:ind w:right="-426"/>
      </w:pPr>
      <w:r w:rsidRPr="00635867">
        <w:t>Szladikné Szombathelyi Mónika – ének</w:t>
      </w:r>
    </w:p>
    <w:p w:rsidR="00D44F2E" w:rsidRPr="00635867" w:rsidRDefault="00D44F2E" w:rsidP="0057177B">
      <w:pPr>
        <w:numPr>
          <w:ilvl w:val="0"/>
          <w:numId w:val="9"/>
        </w:numPr>
        <w:spacing w:after="0" w:line="240" w:lineRule="auto"/>
        <w:ind w:right="-426"/>
      </w:pPr>
      <w:r w:rsidRPr="00635867">
        <w:t>Pfluger Zoltánné – kémia</w:t>
      </w:r>
    </w:p>
    <w:p w:rsidR="00D44F2E" w:rsidRPr="00635867" w:rsidRDefault="00D44F2E" w:rsidP="00D44F2E">
      <w:pPr>
        <w:ind w:left="2136" w:right="-426"/>
      </w:pPr>
    </w:p>
    <w:p w:rsidR="00D44F2E" w:rsidRPr="00635867" w:rsidRDefault="00D44F2E" w:rsidP="00D44F2E">
      <w:pPr>
        <w:ind w:right="-426"/>
      </w:pPr>
      <w:r w:rsidRPr="00635867">
        <w:t>GYES-en, de óraadóként: 1. Zavagyak Adriana (angol)</w:t>
      </w:r>
    </w:p>
    <w:p w:rsidR="00D44F2E" w:rsidRPr="00635867" w:rsidRDefault="00D44F2E" w:rsidP="00F96124">
      <w:pPr>
        <w:ind w:right="-426"/>
      </w:pPr>
      <w:r w:rsidRPr="00635867">
        <w:tab/>
      </w:r>
      <w:r w:rsidRPr="00635867">
        <w:tab/>
      </w:r>
      <w:r w:rsidRPr="00635867">
        <w:tab/>
        <w:t xml:space="preserve"> </w:t>
      </w:r>
      <w:r w:rsidR="00F96124">
        <w:t xml:space="preserve">      2. Szelle Zsófia (fizika)</w:t>
      </w:r>
    </w:p>
    <w:p w:rsidR="00D44F2E" w:rsidRPr="00E82C37" w:rsidRDefault="00E82C37" w:rsidP="00D44F2E">
      <w:pPr>
        <w:ind w:right="425"/>
        <w:rPr>
          <w:b/>
        </w:rPr>
      </w:pPr>
      <w:r>
        <w:rPr>
          <w:b/>
          <w:bCs/>
          <w:i/>
          <w:iCs/>
        </w:rPr>
        <w:t>Távozott</w:t>
      </w:r>
      <w:r w:rsidR="00D44F2E" w:rsidRPr="00635867">
        <w:rPr>
          <w:b/>
          <w:bCs/>
          <w:i/>
          <w:iCs/>
        </w:rPr>
        <w:t>:</w:t>
      </w:r>
      <w:r w:rsidR="00D44F2E" w:rsidRPr="00635867">
        <w:tab/>
        <w:t xml:space="preserve"> </w:t>
      </w:r>
      <w:r w:rsidR="00D44F2E" w:rsidRPr="00635867">
        <w:tab/>
      </w:r>
      <w:r w:rsidR="00D44F2E" w:rsidRPr="00635867">
        <w:tab/>
      </w:r>
      <w:r w:rsidR="00D44F2E" w:rsidRPr="00635867">
        <w:tab/>
        <w:t xml:space="preserve">           Lux Ambrus igazgató</w:t>
      </w:r>
    </w:p>
    <w:p w:rsidR="00D44F2E" w:rsidRPr="00635867" w:rsidRDefault="00D44F2E" w:rsidP="00E82C37">
      <w:r w:rsidRPr="00635867">
        <w:rPr>
          <w:b/>
          <w:bCs/>
          <w:i/>
          <w:iCs/>
        </w:rPr>
        <w:t>Új kollegánk:</w:t>
      </w:r>
      <w:r w:rsidRPr="00635867">
        <w:tab/>
      </w:r>
      <w:r w:rsidR="00E82C37">
        <w:tab/>
      </w:r>
      <w:r w:rsidR="00E82C37">
        <w:tab/>
      </w:r>
      <w:r w:rsidR="00E82C37">
        <w:tab/>
        <w:t xml:space="preserve">           Gromon Imre-német</w:t>
      </w:r>
    </w:p>
    <w:p w:rsidR="00D44F2E" w:rsidRPr="00635867" w:rsidRDefault="00D44F2E" w:rsidP="00D44F2E">
      <w:pPr>
        <w:ind w:right="425"/>
      </w:pPr>
      <w:r w:rsidRPr="00635867">
        <w:rPr>
          <w:b/>
          <w:i/>
        </w:rPr>
        <w:t>Kinevezés</w:t>
      </w:r>
      <w:r w:rsidRPr="00635867">
        <w:t xml:space="preserve">: </w:t>
      </w:r>
      <w:r w:rsidRPr="00635867">
        <w:tab/>
      </w:r>
      <w:r w:rsidRPr="00635867">
        <w:tab/>
        <w:t xml:space="preserve">(határozatlan időre)   Szentgyörgyi Kinga –angol </w:t>
      </w:r>
    </w:p>
    <w:p w:rsidR="00D44F2E" w:rsidRPr="00635867" w:rsidRDefault="00D44F2E" w:rsidP="00F96124">
      <w:pPr>
        <w:ind w:right="425"/>
      </w:pPr>
      <w:r w:rsidRPr="00635867">
        <w:rPr>
          <w:b/>
          <w:bCs/>
          <w:i/>
          <w:iCs/>
        </w:rPr>
        <w:t>További szerződéshosszabbítás:</w:t>
      </w:r>
      <w:r w:rsidR="00F96124">
        <w:tab/>
      </w:r>
      <w:r w:rsidRPr="00635867">
        <w:t xml:space="preserve">Kajtár Erika- angol </w:t>
      </w:r>
    </w:p>
    <w:p w:rsidR="00F96124" w:rsidRDefault="00F96124" w:rsidP="00D44F2E">
      <w:pPr>
        <w:tabs>
          <w:tab w:val="left" w:pos="-1843"/>
          <w:tab w:val="left" w:pos="1418"/>
        </w:tabs>
        <w:ind w:right="425"/>
        <w:rPr>
          <w:b/>
          <w:i/>
        </w:rPr>
      </w:pPr>
    </w:p>
    <w:p w:rsidR="00F96124" w:rsidRDefault="00F96124" w:rsidP="00D44F2E">
      <w:pPr>
        <w:tabs>
          <w:tab w:val="left" w:pos="-1843"/>
          <w:tab w:val="left" w:pos="1418"/>
        </w:tabs>
        <w:ind w:right="425"/>
        <w:rPr>
          <w:b/>
          <w:i/>
        </w:rPr>
      </w:pPr>
    </w:p>
    <w:p w:rsidR="00D44F2E" w:rsidRPr="00635867" w:rsidRDefault="00D44F2E" w:rsidP="00D44F2E">
      <w:pPr>
        <w:tabs>
          <w:tab w:val="left" w:pos="-1843"/>
          <w:tab w:val="left" w:pos="1418"/>
        </w:tabs>
        <w:ind w:right="425"/>
        <w:rPr>
          <w:b/>
          <w:i/>
        </w:rPr>
      </w:pPr>
      <w:r w:rsidRPr="00635867">
        <w:rPr>
          <w:b/>
          <w:i/>
        </w:rPr>
        <w:t xml:space="preserve">Szerződést nem hosszabbítunk: </w:t>
      </w:r>
      <w:r w:rsidRPr="00635867">
        <w:rPr>
          <w:i/>
        </w:rPr>
        <w:t>Hajnal-Bellm Claudia, német</w:t>
      </w:r>
    </w:p>
    <w:p w:rsidR="00D44F2E" w:rsidRPr="00635867" w:rsidRDefault="00D44F2E" w:rsidP="00D44F2E">
      <w:pPr>
        <w:tabs>
          <w:tab w:val="left" w:pos="-1843"/>
          <w:tab w:val="left" w:pos="1418"/>
        </w:tabs>
        <w:ind w:right="425"/>
        <w:rPr>
          <w:b/>
          <w:i/>
        </w:rPr>
      </w:pPr>
      <w:r w:rsidRPr="00635867">
        <w:rPr>
          <w:b/>
          <w:i/>
        </w:rPr>
        <w:t>GyES,GYET-en, szülési szabadságon ill. tartós betegállományban lévők:</w:t>
      </w:r>
    </w:p>
    <w:p w:rsidR="00D44F2E" w:rsidRPr="00635867" w:rsidRDefault="00D44F2E" w:rsidP="00D44F2E">
      <w:pPr>
        <w:ind w:left="1776" w:firstLine="360"/>
      </w:pPr>
      <w:r w:rsidRPr="00635867">
        <w:t xml:space="preserve">Bakos Katalin </w:t>
      </w:r>
    </w:p>
    <w:p w:rsidR="00D44F2E" w:rsidRPr="00635867" w:rsidRDefault="00D44F2E" w:rsidP="00D44F2E">
      <w:pPr>
        <w:ind w:left="1428" w:firstLine="708"/>
      </w:pPr>
      <w:r w:rsidRPr="00635867">
        <w:t>Szelle Zsófia</w:t>
      </w:r>
    </w:p>
    <w:p w:rsidR="00D44F2E" w:rsidRPr="00635867" w:rsidRDefault="00D44F2E" w:rsidP="00D44F2E">
      <w:pPr>
        <w:ind w:left="1776"/>
      </w:pPr>
      <w:r w:rsidRPr="00635867">
        <w:rPr>
          <w:color w:val="FF0000"/>
        </w:rPr>
        <w:tab/>
      </w:r>
      <w:r w:rsidRPr="00635867">
        <w:t>Zavagyák Adriana</w:t>
      </w:r>
    </w:p>
    <w:p w:rsidR="00F96124" w:rsidRDefault="00F96124" w:rsidP="00F96124">
      <w:pPr>
        <w:ind w:left="1776" w:firstLine="360"/>
      </w:pPr>
      <w:r>
        <w:t>Zágonyi Andrea</w:t>
      </w:r>
    </w:p>
    <w:p w:rsidR="00D44F2E" w:rsidRPr="00635867" w:rsidRDefault="00D44F2E" w:rsidP="00D44F2E">
      <w:pPr>
        <w:ind w:left="1776" w:firstLine="360"/>
      </w:pPr>
      <w:r w:rsidRPr="00635867">
        <w:t>Petrik Zsuzsa – 2016.06.10-től szülési szabadságon</w:t>
      </w:r>
    </w:p>
    <w:p w:rsidR="00D44F2E" w:rsidRPr="00635867" w:rsidRDefault="00D44F2E" w:rsidP="00D44F2E">
      <w:pPr>
        <w:tabs>
          <w:tab w:val="left" w:pos="-1843"/>
          <w:tab w:val="left" w:pos="1418"/>
        </w:tabs>
        <w:ind w:right="425"/>
      </w:pPr>
    </w:p>
    <w:p w:rsidR="00D44F2E" w:rsidRPr="00635867" w:rsidRDefault="00D44F2E" w:rsidP="00D44F2E">
      <w:pPr>
        <w:tabs>
          <w:tab w:val="left" w:pos="-1843"/>
          <w:tab w:val="left" w:pos="1418"/>
        </w:tabs>
        <w:ind w:right="425"/>
      </w:pPr>
      <w:r>
        <w:rPr>
          <w:b/>
          <w:i/>
        </w:rPr>
        <w:t>Hitoktató</w:t>
      </w:r>
      <w:r w:rsidRPr="00635867">
        <w:rPr>
          <w:b/>
          <w:i/>
        </w:rPr>
        <w:t>k:</w:t>
      </w:r>
      <w:r w:rsidRPr="00635867">
        <w:rPr>
          <w:spacing w:val="-2"/>
        </w:rPr>
        <w:t xml:space="preserve"> </w:t>
      </w:r>
      <w:r w:rsidRPr="00635867">
        <w:rPr>
          <w:spacing w:val="-2"/>
        </w:rPr>
        <w:tab/>
      </w:r>
      <w:r w:rsidRPr="00635867">
        <w:rPr>
          <w:spacing w:val="-2"/>
        </w:rPr>
        <w:tab/>
        <w:t>Derossi Raja</w:t>
      </w:r>
      <w:r w:rsidRPr="00635867">
        <w:t xml:space="preserve"> </w:t>
      </w:r>
    </w:p>
    <w:p w:rsidR="00D44F2E" w:rsidRPr="00635867" w:rsidRDefault="00D44F2E" w:rsidP="00D44F2E">
      <w:pPr>
        <w:tabs>
          <w:tab w:val="left" w:pos="-1843"/>
          <w:tab w:val="left" w:pos="1418"/>
        </w:tabs>
        <w:ind w:right="425"/>
      </w:pPr>
      <w:r w:rsidRPr="00635867">
        <w:tab/>
      </w:r>
      <w:r w:rsidRPr="00635867">
        <w:tab/>
        <w:t>Szőcs László</w:t>
      </w:r>
      <w:r w:rsidRPr="00635867">
        <w:tab/>
      </w:r>
    </w:p>
    <w:p w:rsidR="00D44F2E" w:rsidRPr="00635867" w:rsidRDefault="00D44F2E" w:rsidP="00D44F2E">
      <w:pPr>
        <w:tabs>
          <w:tab w:val="left" w:pos="-1843"/>
          <w:tab w:val="left" w:pos="1418"/>
        </w:tabs>
        <w:ind w:right="425"/>
      </w:pPr>
      <w:r w:rsidRPr="00635867">
        <w:tab/>
      </w:r>
      <w:r w:rsidRPr="00635867">
        <w:tab/>
        <w:t>Bodainé Szabó Katalin</w:t>
      </w:r>
    </w:p>
    <w:p w:rsidR="00D44F2E" w:rsidRPr="00635867" w:rsidRDefault="00D44F2E" w:rsidP="00D44F2E">
      <w:pPr>
        <w:tabs>
          <w:tab w:val="left" w:pos="-1843"/>
          <w:tab w:val="left" w:pos="1418"/>
        </w:tabs>
        <w:ind w:right="425"/>
      </w:pPr>
      <w:r w:rsidRPr="00635867">
        <w:tab/>
      </w:r>
      <w:r w:rsidRPr="00635867">
        <w:tab/>
        <w:t>Bakonyi Loretta</w:t>
      </w:r>
    </w:p>
    <w:p w:rsidR="00D44F2E" w:rsidRPr="00F96124" w:rsidRDefault="00F96124" w:rsidP="00D44F2E">
      <w:pPr>
        <w:tabs>
          <w:tab w:val="left" w:pos="-1843"/>
          <w:tab w:val="left" w:pos="1418"/>
        </w:tabs>
        <w:ind w:right="425"/>
      </w:pPr>
      <w:r>
        <w:tab/>
      </w:r>
      <w:r>
        <w:tab/>
        <w:t>Hegedűsné G. Katalin</w:t>
      </w:r>
    </w:p>
    <w:p w:rsidR="00D44F2E" w:rsidRPr="00635867" w:rsidRDefault="00D44F2E" w:rsidP="00D44F2E">
      <w:pPr>
        <w:tabs>
          <w:tab w:val="left" w:pos="-1843"/>
          <w:tab w:val="left" w:pos="1418"/>
        </w:tabs>
        <w:ind w:right="425"/>
      </w:pPr>
      <w:r w:rsidRPr="00635867">
        <w:tab/>
      </w:r>
    </w:p>
    <w:p w:rsidR="00D44F2E" w:rsidRPr="00635867" w:rsidRDefault="00D44F2E" w:rsidP="00D44F2E">
      <w:pPr>
        <w:pStyle w:val="Cmsor6"/>
        <w:rPr>
          <w:sz w:val="24"/>
          <w:szCs w:val="24"/>
        </w:rPr>
      </w:pPr>
      <w:r w:rsidRPr="00635867">
        <w:rPr>
          <w:sz w:val="24"/>
          <w:szCs w:val="24"/>
        </w:rPr>
        <w:t>b) Technikai dolgozók</w:t>
      </w:r>
    </w:p>
    <w:p w:rsidR="00D44F2E" w:rsidRPr="00635867" w:rsidRDefault="00D44F2E" w:rsidP="00D44F2E">
      <w:pPr>
        <w:ind w:right="425"/>
      </w:pPr>
      <w:r w:rsidRPr="00635867">
        <w:tab/>
      </w:r>
      <w:r w:rsidRPr="00635867">
        <w:tab/>
        <w:t>Teljes munkaidőben foglalkoztatottak száma:</w:t>
      </w:r>
      <w:r w:rsidRPr="00635867">
        <w:tab/>
        <w:t xml:space="preserve">  9 fő</w:t>
      </w:r>
    </w:p>
    <w:p w:rsidR="00D44F2E" w:rsidRPr="00635867" w:rsidRDefault="00D44F2E" w:rsidP="00D44F2E">
      <w:pPr>
        <w:ind w:left="1416"/>
      </w:pPr>
      <w:r w:rsidRPr="00635867">
        <w:t>(Török Tiborné, Vidáné Szabó Aranka, Sinogli Zsolt, Kapin Endréné, Csöngedi László, Békés Erika, Tóth Zoltánné, Stefán Gábor, Szőke Erika)</w:t>
      </w:r>
    </w:p>
    <w:p w:rsidR="00D44F2E" w:rsidRPr="00635867" w:rsidRDefault="00D44F2E" w:rsidP="00D44F2E">
      <w:pPr>
        <w:ind w:right="425"/>
      </w:pPr>
      <w:r w:rsidRPr="00635867">
        <w:t xml:space="preserve"> </w:t>
      </w:r>
    </w:p>
    <w:p w:rsidR="00D44F2E" w:rsidRPr="00635867" w:rsidRDefault="00D44F2E" w:rsidP="00D44F2E">
      <w:pPr>
        <w:tabs>
          <w:tab w:val="left" w:pos="9923"/>
        </w:tabs>
        <w:ind w:left="6372" w:right="-283" w:hanging="4962"/>
      </w:pPr>
      <w:r w:rsidRPr="00635867">
        <w:t>Részmunkaidőben foglalkoztatottak:    3 fő (2,25 állásnak megfelelő)</w:t>
      </w:r>
    </w:p>
    <w:p w:rsidR="00D44F2E" w:rsidRPr="00635867" w:rsidRDefault="00D44F2E" w:rsidP="00D44F2E">
      <w:pPr>
        <w:ind w:left="708" w:firstLine="708"/>
      </w:pPr>
      <w:r w:rsidRPr="00635867">
        <w:t>Sabláné Kassai Éva( 4 óra), Szexer Lászlóné – 6 óra, Tendl Mónika– 8 óra)</w:t>
      </w:r>
    </w:p>
    <w:p w:rsidR="00D44F2E" w:rsidRPr="00635867" w:rsidRDefault="00D44F2E" w:rsidP="00D44F2E">
      <w:pPr>
        <w:ind w:right="425"/>
        <w:rPr>
          <w:b/>
          <w:bCs/>
          <w:i/>
          <w:iCs/>
        </w:rPr>
      </w:pPr>
    </w:p>
    <w:p w:rsidR="00D44F2E" w:rsidRPr="00635867" w:rsidRDefault="00D44F2E" w:rsidP="00D44F2E">
      <w:pPr>
        <w:ind w:right="425"/>
      </w:pPr>
      <w:r w:rsidRPr="00635867">
        <w:rPr>
          <w:b/>
          <w:bCs/>
          <w:i/>
          <w:iCs/>
        </w:rPr>
        <w:t>Elment:</w:t>
      </w:r>
      <w:r w:rsidRPr="00635867">
        <w:tab/>
      </w:r>
      <w:r w:rsidRPr="00635867">
        <w:tab/>
        <w:t>Németh Etelka</w:t>
      </w:r>
    </w:p>
    <w:p w:rsidR="00D44F2E" w:rsidRPr="00635867" w:rsidRDefault="00D44F2E" w:rsidP="00D44F2E">
      <w:pPr>
        <w:ind w:left="1416" w:right="425" w:firstLine="708"/>
      </w:pPr>
      <w:r w:rsidRPr="00635867">
        <w:t xml:space="preserve">Bargel Zoltánné – elment (nyugdíj) </w:t>
      </w:r>
    </w:p>
    <w:p w:rsidR="00D44F2E" w:rsidRPr="00635867" w:rsidRDefault="00D44F2E" w:rsidP="00D44F2E">
      <w:pPr>
        <w:ind w:right="425"/>
      </w:pPr>
      <w:r w:rsidRPr="00635867">
        <w:rPr>
          <w:b/>
          <w:bCs/>
          <w:i/>
          <w:iCs/>
        </w:rPr>
        <w:t>Új kollegánk:</w:t>
      </w:r>
      <w:r w:rsidRPr="00635867">
        <w:tab/>
      </w:r>
      <w:r w:rsidRPr="00635867">
        <w:tab/>
        <w:t>Sabláné Kassai Éva, Békés Erika</w:t>
      </w:r>
    </w:p>
    <w:p w:rsidR="00D44F2E" w:rsidRPr="00635867" w:rsidRDefault="00D44F2E" w:rsidP="00D44F2E">
      <w:pPr>
        <w:ind w:right="425"/>
      </w:pPr>
      <w:r w:rsidRPr="00635867">
        <w:rPr>
          <w:b/>
          <w:i/>
        </w:rPr>
        <w:t>Munkakörváltozás</w:t>
      </w:r>
      <w:r w:rsidRPr="00635867">
        <w:t>:</w:t>
      </w:r>
      <w:r w:rsidRPr="00635867">
        <w:tab/>
        <w:t>-</w:t>
      </w:r>
    </w:p>
    <w:p w:rsidR="00D44F2E" w:rsidRDefault="00D44F2E" w:rsidP="00D44F2E">
      <w:pPr>
        <w:ind w:right="425"/>
        <w:rPr>
          <w:b/>
          <w:i/>
        </w:rPr>
      </w:pPr>
      <w:r w:rsidRPr="00635867">
        <w:rPr>
          <w:b/>
          <w:i/>
        </w:rPr>
        <w:t>GYES-en, GYET-en, szülési szabadságon ill. tartós betegállományban lévők: -</w:t>
      </w:r>
    </w:p>
    <w:p w:rsidR="00F96124" w:rsidRDefault="00F96124">
      <w:pPr>
        <w:rPr>
          <w:b/>
          <w:i/>
        </w:rPr>
      </w:pPr>
      <w:r>
        <w:rPr>
          <w:b/>
          <w:i/>
        </w:rPr>
        <w:br w:type="page"/>
      </w:r>
    </w:p>
    <w:p w:rsidR="00F96124" w:rsidRPr="00635867" w:rsidRDefault="00F96124" w:rsidP="00D44F2E">
      <w:pPr>
        <w:ind w:right="425"/>
        <w:rPr>
          <w:b/>
          <w:i/>
        </w:rPr>
      </w:pPr>
    </w:p>
    <w:p w:rsidR="00D44F2E" w:rsidRPr="00635867" w:rsidRDefault="00D44F2E" w:rsidP="00D44F2E">
      <w:pPr>
        <w:ind w:right="425"/>
        <w:rPr>
          <w:b/>
          <w:i/>
        </w:rPr>
      </w:pPr>
    </w:p>
    <w:p w:rsidR="00D44F2E" w:rsidRPr="00635867" w:rsidRDefault="00D44F2E" w:rsidP="00D44F2E">
      <w:pPr>
        <w:pStyle w:val="Cmsor3"/>
        <w:rPr>
          <w:rFonts w:ascii="Times New Roman" w:hAnsi="Times New Roman" w:cs="Times New Roman"/>
          <w:sz w:val="24"/>
          <w:szCs w:val="24"/>
          <w:lang w:eastAsia="hu-HU"/>
        </w:rPr>
      </w:pPr>
      <w:bookmarkStart w:id="3" w:name="_Toc486406236"/>
      <w:r w:rsidRPr="00635867">
        <w:rPr>
          <w:rFonts w:ascii="Times New Roman" w:hAnsi="Times New Roman" w:cs="Times New Roman"/>
          <w:sz w:val="24"/>
          <w:szCs w:val="24"/>
          <w:lang w:eastAsia="hu-HU"/>
        </w:rPr>
        <w:t>II/2. Tanulók:</w:t>
      </w:r>
      <w:bookmarkEnd w:id="3"/>
      <w:r w:rsidRPr="0063586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D44F2E" w:rsidRPr="00635867" w:rsidRDefault="00D44F2E" w:rsidP="00D44F2E">
      <w:pPr>
        <w:tabs>
          <w:tab w:val="left" w:pos="709"/>
          <w:tab w:val="left" w:pos="2835"/>
        </w:tabs>
        <w:ind w:right="425"/>
      </w:pPr>
      <w:r w:rsidRPr="00635867">
        <w:rPr>
          <w:b/>
          <w:bCs/>
          <w:i/>
          <w:iCs/>
        </w:rPr>
        <w:t>Létszám:</w:t>
      </w:r>
      <w:r w:rsidRPr="00635867">
        <w:tab/>
      </w:r>
      <w:r w:rsidRPr="00635867">
        <w:tab/>
      </w:r>
      <w:r w:rsidRPr="00635867">
        <w:rPr>
          <w:b/>
          <w:i/>
        </w:rPr>
        <w:t>315fő</w:t>
      </w:r>
      <w:r w:rsidRPr="00635867">
        <w:rPr>
          <w:b/>
          <w:i/>
        </w:rPr>
        <w:tab/>
      </w:r>
      <w:r w:rsidRPr="00635867">
        <w:rPr>
          <w:color w:val="FF0000"/>
        </w:rPr>
        <w:t xml:space="preserve"> </w:t>
      </w:r>
      <w:r w:rsidRPr="00635867">
        <w:t>(tanév elején: 315 fő)</w:t>
      </w:r>
    </w:p>
    <w:p w:rsidR="00D44F2E" w:rsidRPr="00635867" w:rsidRDefault="00D44F2E" w:rsidP="00D44F2E">
      <w:pPr>
        <w:tabs>
          <w:tab w:val="left" w:pos="709"/>
          <w:tab w:val="left" w:pos="2835"/>
        </w:tabs>
        <w:ind w:right="425"/>
      </w:pPr>
      <w:r w:rsidRPr="00635867">
        <w:tab/>
      </w:r>
    </w:p>
    <w:p w:rsidR="00D44F2E" w:rsidRPr="00635867" w:rsidRDefault="00D44F2E" w:rsidP="00D44F2E">
      <w:pPr>
        <w:tabs>
          <w:tab w:val="left" w:pos="709"/>
          <w:tab w:val="left" w:pos="2835"/>
        </w:tabs>
        <w:ind w:right="425"/>
      </w:pPr>
      <w:r w:rsidRPr="00635867">
        <w:t>Középiskola (együtt):</w:t>
      </w:r>
      <w:r w:rsidRPr="00635867">
        <w:tab/>
      </w:r>
      <w:r w:rsidRPr="00635867">
        <w:tab/>
      </w:r>
      <w:r w:rsidRPr="00635867">
        <w:tab/>
        <w:t xml:space="preserve">  112 fő</w:t>
      </w:r>
      <w:r w:rsidRPr="00635867">
        <w:tab/>
      </w:r>
      <w:r w:rsidRPr="00635867">
        <w:tab/>
        <w:t>5-8 gimnázium</w:t>
      </w:r>
    </w:p>
    <w:p w:rsidR="00D44F2E" w:rsidRPr="00635867" w:rsidRDefault="00D44F2E" w:rsidP="00D44F2E">
      <w:pPr>
        <w:ind w:left="3540" w:right="425" w:firstLine="708"/>
      </w:pPr>
      <w:r w:rsidRPr="00635867">
        <w:t xml:space="preserve">    61 fő</w:t>
      </w:r>
      <w:r w:rsidRPr="00635867">
        <w:tab/>
      </w:r>
      <w:r w:rsidRPr="00635867">
        <w:tab/>
        <w:t>9. évf.</w:t>
      </w:r>
    </w:p>
    <w:p w:rsidR="00D44F2E" w:rsidRPr="00635867" w:rsidRDefault="00D44F2E" w:rsidP="00D44F2E">
      <w:pPr>
        <w:ind w:right="425"/>
      </w:pPr>
      <w:r w:rsidRPr="00635867">
        <w:tab/>
      </w:r>
      <w:r w:rsidRPr="00635867">
        <w:tab/>
      </w:r>
      <w:r w:rsidRPr="00635867">
        <w:tab/>
      </w:r>
      <w:r w:rsidRPr="00635867">
        <w:tab/>
      </w:r>
      <w:r w:rsidRPr="00635867">
        <w:tab/>
      </w:r>
      <w:r w:rsidRPr="00635867">
        <w:tab/>
        <w:t xml:space="preserve">    43 fő</w:t>
      </w:r>
      <w:r w:rsidRPr="00635867">
        <w:tab/>
      </w:r>
      <w:r w:rsidRPr="00635867">
        <w:tab/>
        <w:t xml:space="preserve">10. évf. </w:t>
      </w:r>
    </w:p>
    <w:p w:rsidR="00D44F2E" w:rsidRPr="00635867" w:rsidRDefault="00D44F2E" w:rsidP="00D44F2E">
      <w:pPr>
        <w:ind w:right="425"/>
      </w:pPr>
      <w:r w:rsidRPr="00635867">
        <w:tab/>
      </w:r>
      <w:r w:rsidRPr="00635867">
        <w:tab/>
      </w:r>
      <w:r w:rsidRPr="00635867">
        <w:tab/>
      </w:r>
      <w:r w:rsidRPr="00635867">
        <w:tab/>
      </w:r>
      <w:r w:rsidRPr="00635867">
        <w:tab/>
      </w:r>
      <w:r w:rsidRPr="00635867">
        <w:tab/>
        <w:t xml:space="preserve">    50 fő</w:t>
      </w:r>
      <w:r w:rsidRPr="00635867">
        <w:tab/>
      </w:r>
      <w:r w:rsidRPr="00635867">
        <w:tab/>
        <w:t>11. évf.</w:t>
      </w:r>
    </w:p>
    <w:p w:rsidR="00D44F2E" w:rsidRPr="00635867" w:rsidRDefault="00D44F2E" w:rsidP="00D44F2E">
      <w:pPr>
        <w:ind w:right="-295"/>
      </w:pPr>
      <w:r w:rsidRPr="00635867">
        <w:tab/>
      </w:r>
      <w:r w:rsidRPr="00635867">
        <w:tab/>
      </w:r>
      <w:r w:rsidRPr="00635867">
        <w:tab/>
      </w:r>
      <w:r w:rsidRPr="00635867">
        <w:tab/>
      </w:r>
      <w:r w:rsidRPr="00635867">
        <w:tab/>
      </w:r>
      <w:r w:rsidRPr="00635867">
        <w:tab/>
        <w:t xml:space="preserve">    </w:t>
      </w:r>
      <w:r w:rsidRPr="00635867">
        <w:rPr>
          <w:u w:val="single"/>
        </w:rPr>
        <w:t>49 fő</w:t>
      </w:r>
      <w:r w:rsidRPr="00635867">
        <w:tab/>
      </w:r>
      <w:r w:rsidRPr="00635867">
        <w:tab/>
        <w:t xml:space="preserve">12. évf.  </w:t>
      </w:r>
    </w:p>
    <w:p w:rsidR="00D44F2E" w:rsidRPr="00635867" w:rsidRDefault="00D44F2E" w:rsidP="00D44F2E">
      <w:pPr>
        <w:ind w:right="425"/>
        <w:rPr>
          <w:b/>
        </w:rPr>
      </w:pPr>
      <w:r w:rsidRPr="00635867">
        <w:tab/>
      </w:r>
      <w:r w:rsidRPr="00635867">
        <w:tab/>
      </w:r>
      <w:r w:rsidRPr="00635867">
        <w:tab/>
      </w:r>
      <w:r w:rsidRPr="00635867">
        <w:tab/>
      </w:r>
      <w:r w:rsidRPr="00635867">
        <w:tab/>
        <w:t xml:space="preserve">  </w:t>
      </w:r>
      <w:r w:rsidRPr="00635867">
        <w:tab/>
        <w:t xml:space="preserve">  </w:t>
      </w:r>
      <w:r w:rsidRPr="00635867">
        <w:rPr>
          <w:b/>
        </w:rPr>
        <w:t>315 fő</w:t>
      </w:r>
    </w:p>
    <w:p w:rsidR="00D44F2E" w:rsidRPr="00635867" w:rsidRDefault="00D44F2E" w:rsidP="00D44F2E">
      <w:pPr>
        <w:ind w:right="425"/>
        <w:rPr>
          <w:b/>
        </w:rPr>
      </w:pPr>
      <w:r w:rsidRPr="00635867">
        <w:rPr>
          <w:b/>
          <w:bCs/>
          <w:iCs/>
        </w:rPr>
        <w:t>Tanulócsoportok:</w:t>
      </w:r>
      <w:r w:rsidRPr="00635867">
        <w:rPr>
          <w:b/>
          <w:bCs/>
          <w:iCs/>
        </w:rPr>
        <w:tab/>
      </w:r>
      <w:r w:rsidRPr="00635867">
        <w:rPr>
          <w:b/>
          <w:i/>
        </w:rPr>
        <w:t>13 osztály</w:t>
      </w:r>
    </w:p>
    <w:p w:rsidR="00D44F2E" w:rsidRPr="00635867" w:rsidRDefault="00D44F2E" w:rsidP="00D44F2E">
      <w:pPr>
        <w:ind w:right="-11"/>
      </w:pPr>
      <w:r w:rsidRPr="00635867">
        <w:rPr>
          <w:b/>
        </w:rPr>
        <w:t>A jövő évi várható létszám:</w:t>
      </w:r>
      <w:r w:rsidRPr="00635867">
        <w:rPr>
          <w:b/>
        </w:rPr>
        <w:tab/>
      </w:r>
      <w:r w:rsidRPr="00635867">
        <w:t xml:space="preserve">kb. </w:t>
      </w:r>
      <w:r w:rsidRPr="00635867">
        <w:rPr>
          <w:b/>
        </w:rPr>
        <w:t>330 fő</w:t>
      </w:r>
      <w:r w:rsidRPr="00635867">
        <w:t xml:space="preserve"> /</w:t>
      </w:r>
      <w:r w:rsidRPr="00635867">
        <w:tab/>
        <w:t xml:space="preserve">végzős:        49 fő; </w:t>
      </w:r>
      <w:r w:rsidRPr="00635867">
        <w:tab/>
        <w:t xml:space="preserve">beiratkozott: </w:t>
      </w:r>
      <w:r w:rsidRPr="00635867">
        <w:tab/>
      </w:r>
      <w:r w:rsidRPr="00635867">
        <w:tab/>
        <w:t xml:space="preserve">    35+31 fő  </w:t>
      </w:r>
    </w:p>
    <w:p w:rsidR="00D44F2E" w:rsidRPr="00635867" w:rsidRDefault="00D44F2E" w:rsidP="00D44F2E">
      <w:pPr>
        <w:ind w:left="3540" w:firstLine="708"/>
        <w:rPr>
          <w:u w:val="single"/>
        </w:rPr>
      </w:pPr>
      <w:r w:rsidRPr="00635867">
        <w:rPr>
          <w:u w:val="single"/>
        </w:rPr>
        <w:t>Elmegy:</w:t>
      </w:r>
      <w:r>
        <w:rPr>
          <w:u w:val="single"/>
        </w:rPr>
        <w:t xml:space="preserve">         9</w:t>
      </w:r>
      <w:r w:rsidRPr="00635867">
        <w:rPr>
          <w:u w:val="single"/>
        </w:rPr>
        <w:t xml:space="preserve"> fő</w:t>
      </w:r>
      <w:r w:rsidRPr="00635867">
        <w:rPr>
          <w:u w:val="single"/>
        </w:rPr>
        <w:tab/>
        <w:t>Más évfolyamba jön:              6 fő</w:t>
      </w:r>
    </w:p>
    <w:p w:rsidR="00F96124" w:rsidRDefault="00D44F2E" w:rsidP="00D44F2E">
      <w:pPr>
        <w:ind w:left="2124" w:firstLine="708"/>
      </w:pPr>
      <w:r w:rsidRPr="00635867">
        <w:t xml:space="preserve">         összesen:</w:t>
      </w:r>
      <w:r w:rsidRPr="00635867">
        <w:tab/>
        <w:t xml:space="preserve">         5</w:t>
      </w:r>
      <w:r>
        <w:t>8</w:t>
      </w:r>
      <w:r w:rsidRPr="00635867">
        <w:t xml:space="preserve"> fő</w:t>
      </w:r>
      <w:r w:rsidRPr="00635867">
        <w:tab/>
      </w:r>
      <w:r w:rsidRPr="00635867">
        <w:tab/>
      </w:r>
      <w:r w:rsidRPr="00635867">
        <w:tab/>
        <w:t xml:space="preserve">                       72fő</w:t>
      </w:r>
    </w:p>
    <w:p w:rsidR="00F96124" w:rsidRDefault="00F96124"/>
    <w:p w:rsidR="00D44F2E" w:rsidRPr="00635867" w:rsidRDefault="00D44F2E" w:rsidP="00D44F2E">
      <w:pPr>
        <w:ind w:left="2124" w:firstLine="708"/>
      </w:pPr>
      <w:r w:rsidRPr="00635867">
        <w:tab/>
      </w:r>
      <w:r w:rsidRPr="00635867">
        <w:br w:type="page"/>
      </w:r>
    </w:p>
    <w:p w:rsidR="00D44F2E" w:rsidRDefault="00D44F2E" w:rsidP="00D44F2E">
      <w:pPr>
        <w:tabs>
          <w:tab w:val="left" w:pos="3600"/>
          <w:tab w:val="left" w:pos="5220"/>
        </w:tabs>
        <w:ind w:right="425"/>
      </w:pPr>
    </w:p>
    <w:p w:rsidR="00F96124" w:rsidRDefault="00F96124" w:rsidP="00D44F2E">
      <w:pPr>
        <w:pStyle w:val="Cmsor2"/>
        <w:rPr>
          <w:rFonts w:ascii="Times New Roman" w:hAnsi="Times New Roman" w:cs="Times New Roman"/>
          <w:sz w:val="24"/>
          <w:szCs w:val="24"/>
        </w:rPr>
      </w:pPr>
      <w:bookmarkStart w:id="4" w:name="_Toc486406237"/>
    </w:p>
    <w:p w:rsidR="00D44F2E" w:rsidRPr="00635867" w:rsidRDefault="00D44F2E" w:rsidP="00D44F2E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635867">
        <w:rPr>
          <w:rFonts w:ascii="Times New Roman" w:hAnsi="Times New Roman" w:cs="Times New Roman"/>
          <w:sz w:val="24"/>
          <w:szCs w:val="24"/>
        </w:rPr>
        <w:t>III. Tanulmányi és versenyeredmények</w:t>
      </w:r>
      <w:bookmarkEnd w:id="4"/>
    </w:p>
    <w:p w:rsidR="00D44F2E" w:rsidRPr="00635867" w:rsidRDefault="00D44F2E" w:rsidP="00D44F2E">
      <w:pPr>
        <w:ind w:right="425"/>
      </w:pPr>
    </w:p>
    <w:p w:rsidR="00D44F2E" w:rsidRPr="00635867" w:rsidRDefault="00D44F2E" w:rsidP="00D44F2E">
      <w:pPr>
        <w:pStyle w:val="Cmsor3"/>
        <w:rPr>
          <w:rFonts w:ascii="Times New Roman" w:hAnsi="Times New Roman" w:cs="Times New Roman"/>
          <w:sz w:val="24"/>
          <w:szCs w:val="24"/>
          <w:lang w:eastAsia="hu-HU"/>
        </w:rPr>
      </w:pPr>
      <w:bookmarkStart w:id="5" w:name="_Toc486406238"/>
      <w:r w:rsidRPr="00635867">
        <w:rPr>
          <w:rFonts w:ascii="Times New Roman" w:hAnsi="Times New Roman" w:cs="Times New Roman"/>
          <w:sz w:val="24"/>
          <w:szCs w:val="24"/>
          <w:lang w:eastAsia="hu-HU"/>
        </w:rPr>
        <w:t>III./1. Az Iskolában eredményesen letett vizsgák</w:t>
      </w:r>
      <w:bookmarkEnd w:id="5"/>
    </w:p>
    <w:p w:rsidR="00D44F2E" w:rsidRPr="00635867" w:rsidRDefault="00D44F2E" w:rsidP="00D44F2E">
      <w:pPr>
        <w:ind w:right="425"/>
        <w:jc w:val="both"/>
        <w:rPr>
          <w:b/>
          <w:bCs/>
          <w:i/>
          <w:iCs/>
        </w:rPr>
      </w:pPr>
    </w:p>
    <w:p w:rsidR="00D44F2E" w:rsidRDefault="00D44F2E" w:rsidP="00D44F2E">
      <w:r w:rsidRPr="00635867">
        <w:rPr>
          <w:b/>
        </w:rPr>
        <w:t>B” kategóriás jogosítványt szereztek</w:t>
      </w:r>
      <w:r w:rsidRPr="00635867">
        <w:t xml:space="preserve"> 2016-2017-es tanévben</w:t>
      </w:r>
      <w:r>
        <w:t xml:space="preserve"> </w:t>
      </w:r>
      <w:r w:rsidRPr="00677D8B">
        <w:rPr>
          <w:b/>
        </w:rPr>
        <w:t>31 fő</w:t>
      </w:r>
    </w:p>
    <w:p w:rsidR="00D44F2E" w:rsidRPr="00F96124" w:rsidRDefault="00D44F2E" w:rsidP="00F96124">
      <w:pPr>
        <w:rPr>
          <w:b/>
        </w:rPr>
      </w:pPr>
      <w:r>
        <w:t xml:space="preserve"> (a 12.B osztályban 17 fő,12.H osztályban 8 fő, 11.B osztályban 3 fő, 11.H osztályban 3 fő)</w:t>
      </w:r>
    </w:p>
    <w:p w:rsidR="00D44F2E" w:rsidRPr="00635867" w:rsidRDefault="00D44F2E" w:rsidP="00D44F2E">
      <w:pPr>
        <w:ind w:right="425"/>
        <w:rPr>
          <w:color w:val="FF0000"/>
        </w:rPr>
      </w:pPr>
    </w:p>
    <w:p w:rsidR="00D44F2E" w:rsidRPr="00635867" w:rsidRDefault="00D44F2E" w:rsidP="00D44F2E">
      <w:pPr>
        <w:ind w:right="425"/>
      </w:pPr>
      <w:r w:rsidRPr="00635867">
        <w:rPr>
          <w:b/>
        </w:rPr>
        <w:t>Nyelvvizsgák:” C-típusú</w:t>
      </w:r>
      <w:r w:rsidRPr="00635867">
        <w:rPr>
          <w:b/>
          <w:i/>
        </w:rPr>
        <w:t xml:space="preserve">”: 12 </w:t>
      </w:r>
      <w:r w:rsidRPr="00635867">
        <w:t xml:space="preserve">db </w:t>
      </w:r>
    </w:p>
    <w:p w:rsidR="00D44F2E" w:rsidRPr="00635867" w:rsidRDefault="00D44F2E" w:rsidP="00D44F2E">
      <w:pPr>
        <w:ind w:right="425"/>
        <w:rPr>
          <w:b/>
          <w:i/>
        </w:rPr>
      </w:pPr>
    </w:p>
    <w:tbl>
      <w:tblPr>
        <w:tblW w:w="8330" w:type="dxa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701"/>
        <w:gridCol w:w="2268"/>
        <w:gridCol w:w="709"/>
      </w:tblGrid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b/>
              </w:rPr>
            </w:pPr>
            <w:r w:rsidRPr="00635867">
              <w:rPr>
                <w:b/>
              </w:rPr>
              <w:t>Tanuló neve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b/>
              </w:rPr>
            </w:pPr>
            <w:r w:rsidRPr="00635867">
              <w:rPr>
                <w:b/>
              </w:rPr>
              <w:t>Osztály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  <w:rPr>
                <w:b/>
              </w:rPr>
            </w:pPr>
            <w:r w:rsidRPr="00635867">
              <w:rPr>
                <w:b/>
              </w:rPr>
              <w:t>Nyelv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b/>
              </w:rPr>
            </w:pPr>
            <w:r w:rsidRPr="00635867">
              <w:rPr>
                <w:b/>
              </w:rPr>
              <w:t>szint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b/>
              </w:rPr>
            </w:pP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Szabó Csongor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9.A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C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635867">
              <w:rPr>
                <w:b/>
                <w:bCs/>
                <w:i/>
                <w:color w:val="000000" w:themeColor="text1"/>
              </w:rPr>
              <w:t>Torma Dávid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12.h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német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C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635867">
              <w:rPr>
                <w:b/>
                <w:bCs/>
                <w:i/>
                <w:color w:val="000000" w:themeColor="text1"/>
              </w:rPr>
              <w:t>Szabó Anna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11.h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német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C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635867">
              <w:rPr>
                <w:b/>
                <w:bCs/>
                <w:i/>
                <w:color w:val="000000" w:themeColor="text1"/>
              </w:rPr>
              <w:t>Eckl Gergő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12.h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német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ind w:right="425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  <w:rPr>
                <w:color w:val="000000" w:themeColor="text1"/>
              </w:rPr>
            </w:pPr>
            <w:r w:rsidRPr="00635867">
              <w:rPr>
                <w:color w:val="000000" w:themeColor="text1"/>
              </w:rPr>
              <w:t>C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Csergő Marietta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12.h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176"/>
            </w:pPr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C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Sánta Barbara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12.h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176"/>
            </w:pPr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C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Nagy Viktória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12.h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176"/>
            </w:pPr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C</w:t>
            </w:r>
          </w:p>
        </w:tc>
      </w:tr>
      <w:tr w:rsidR="00D44F2E" w:rsidRPr="00635867" w:rsidTr="00D44F2E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Wágner Péter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11.b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176"/>
            </w:pPr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C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Blahó Máté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</w:t>
            </w:r>
            <w:r>
              <w:t>2</w:t>
            </w:r>
            <w:r w:rsidRPr="00635867">
              <w:t>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176"/>
            </w:pPr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C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Doncsecz Zsuzsanna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10.h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176"/>
            </w:pPr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C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Szeghy Barna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10.h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176"/>
            </w:pPr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C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Vadászi Vanda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12.b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176"/>
            </w:pPr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C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Legény Zsanett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12.b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A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Schalk János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12.b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A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Szekeres Péter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11.b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A</w:t>
            </w:r>
          </w:p>
        </w:tc>
      </w:tr>
      <w:tr w:rsidR="00D44F2E" w:rsidRPr="00635867" w:rsidTr="00D44F2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jc w:val="both"/>
              <w:rPr>
                <w:b/>
                <w:bCs/>
                <w:i/>
              </w:rPr>
            </w:pPr>
            <w:r w:rsidRPr="00635867">
              <w:rPr>
                <w:b/>
                <w:bCs/>
                <w:i/>
              </w:rPr>
              <w:t>Nagy Rebeka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12.b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176"/>
            </w:pPr>
            <w:r w:rsidRPr="00635867">
              <w:t>angol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34"/>
            </w:pPr>
            <w:r w:rsidRPr="00635867">
              <w:t>középfok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635867" w:rsidRDefault="00D44F2E" w:rsidP="00D44F2E">
            <w:pPr>
              <w:snapToGrid w:val="0"/>
              <w:ind w:right="425"/>
            </w:pPr>
            <w:r w:rsidRPr="00635867">
              <w:t>A</w:t>
            </w:r>
          </w:p>
        </w:tc>
      </w:tr>
    </w:tbl>
    <w:p w:rsidR="00D44F2E" w:rsidRPr="00635867" w:rsidRDefault="00D44F2E" w:rsidP="00D44F2E">
      <w:pPr>
        <w:spacing w:line="360" w:lineRule="auto"/>
        <w:jc w:val="both"/>
        <w:rPr>
          <w:b/>
        </w:rPr>
      </w:pPr>
    </w:p>
    <w:p w:rsidR="00D44F2E" w:rsidRPr="009F5011" w:rsidRDefault="00D44F2E" w:rsidP="00D44F2E">
      <w:pPr>
        <w:spacing w:line="360" w:lineRule="auto"/>
        <w:jc w:val="both"/>
        <w:rPr>
          <w:b/>
        </w:rPr>
      </w:pPr>
    </w:p>
    <w:p w:rsidR="00D44F2E" w:rsidRDefault="00D44F2E" w:rsidP="00D44F2E">
      <w:pPr>
        <w:ind w:right="425"/>
        <w:rPr>
          <w:b/>
        </w:rPr>
      </w:pPr>
    </w:p>
    <w:p w:rsidR="00D44F2E" w:rsidRPr="006342F1" w:rsidRDefault="00D44F2E" w:rsidP="00D44F2E">
      <w:pPr>
        <w:ind w:right="425"/>
        <w:rPr>
          <w:b/>
        </w:rPr>
      </w:pPr>
      <w:r w:rsidRPr="006342F1">
        <w:rPr>
          <w:b/>
        </w:rPr>
        <w:t>összesen:</w:t>
      </w:r>
    </w:p>
    <w:p w:rsidR="00D44F2E" w:rsidRPr="00E96504" w:rsidRDefault="00D44F2E" w:rsidP="00D44F2E">
      <w:pPr>
        <w:ind w:right="425"/>
      </w:pPr>
      <w:r w:rsidRPr="00E96504">
        <w:t>2017: 12 db középfok</w:t>
      </w:r>
    </w:p>
    <w:p w:rsidR="00D44F2E" w:rsidRDefault="00D44F2E" w:rsidP="00D44F2E">
      <w:pPr>
        <w:ind w:right="425"/>
      </w:pPr>
      <w:r>
        <w:t>2016: 16 db középfok</w:t>
      </w:r>
    </w:p>
    <w:p w:rsidR="00D44F2E" w:rsidRPr="00AE778B" w:rsidRDefault="00D44F2E" w:rsidP="00D44F2E">
      <w:pPr>
        <w:ind w:right="425"/>
      </w:pPr>
      <w:r>
        <w:t>2015: 11 db középfok</w:t>
      </w:r>
    </w:p>
    <w:p w:rsidR="00D44F2E" w:rsidRDefault="00D44F2E" w:rsidP="00D44F2E">
      <w:pPr>
        <w:snapToGrid w:val="0"/>
        <w:ind w:right="425"/>
      </w:pPr>
      <w:r>
        <w:t>2014:   6 db középfok</w:t>
      </w:r>
    </w:p>
    <w:p w:rsidR="00D44F2E" w:rsidRDefault="00D44F2E" w:rsidP="00D44F2E">
      <w:pPr>
        <w:ind w:right="425"/>
        <w:jc w:val="both"/>
      </w:pPr>
      <w:r>
        <w:t>2013:   5 db középfok</w:t>
      </w:r>
    </w:p>
    <w:p w:rsidR="00D44F2E" w:rsidRDefault="00D44F2E" w:rsidP="00D44F2E">
      <w:pPr>
        <w:ind w:right="425"/>
        <w:jc w:val="both"/>
      </w:pPr>
      <w:r>
        <w:t>2012:   9 db középfok</w:t>
      </w:r>
    </w:p>
    <w:p w:rsidR="00D44F2E" w:rsidRDefault="00D44F2E" w:rsidP="00D44F2E">
      <w:pPr>
        <w:ind w:right="425"/>
        <w:jc w:val="both"/>
      </w:pPr>
      <w:r>
        <w:t>2011: 11 db középfok</w:t>
      </w:r>
    </w:p>
    <w:p w:rsidR="00D44F2E" w:rsidRDefault="00D44F2E" w:rsidP="00D44F2E">
      <w:pPr>
        <w:ind w:right="425"/>
        <w:jc w:val="both"/>
      </w:pPr>
      <w:r>
        <w:tab/>
      </w:r>
    </w:p>
    <w:p w:rsidR="00D44F2E" w:rsidRDefault="00D44F2E" w:rsidP="00D44F2E">
      <w:pPr>
        <w:ind w:right="425"/>
        <w:jc w:val="both"/>
      </w:pPr>
      <w:r>
        <w:tab/>
      </w:r>
    </w:p>
    <w:p w:rsidR="00D44F2E" w:rsidRDefault="00D44F2E" w:rsidP="00D44F2E">
      <w:pPr>
        <w:ind w:right="425"/>
        <w:jc w:val="both"/>
      </w:pPr>
    </w:p>
    <w:p w:rsidR="00D44F2E" w:rsidRDefault="00D44F2E" w:rsidP="00D44F2E">
      <w:pPr>
        <w:ind w:right="425"/>
        <w:jc w:val="both"/>
      </w:pPr>
    </w:p>
    <w:p w:rsidR="00D44F2E" w:rsidRPr="00E96504" w:rsidRDefault="00D44F2E" w:rsidP="00D44F2E">
      <w:pPr>
        <w:pStyle w:val="Cmsor3"/>
      </w:pPr>
      <w:bookmarkStart w:id="6" w:name="_Toc486406240"/>
      <w:r>
        <w:t>III./2</w:t>
      </w:r>
      <w:r w:rsidRPr="00E96504">
        <w:t>. A kompetenciamérések tapasztalatai</w:t>
      </w:r>
      <w:bookmarkEnd w:id="6"/>
    </w:p>
    <w:p w:rsidR="00D44F2E" w:rsidRPr="0015514B" w:rsidRDefault="00D44F2E" w:rsidP="00D44F2E">
      <w:pPr>
        <w:rPr>
          <w:b/>
        </w:rPr>
      </w:pPr>
      <w:r w:rsidRPr="0015514B">
        <w:rPr>
          <w:b/>
        </w:rPr>
        <w:t>Értékelés</w:t>
      </w:r>
    </w:p>
    <w:p w:rsidR="00D44F2E" w:rsidRPr="007032BA" w:rsidRDefault="00D44F2E" w:rsidP="00D44F2E">
      <w:r w:rsidRPr="007032BA">
        <w:t>A kompetenciamérésben iskolánk 4 osztálya vett részt a következő létszámadatokkal:</w:t>
      </w:r>
    </w:p>
    <w:tbl>
      <w:tblPr>
        <w:tblStyle w:val="GridTable5DarkAccent1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44F2E" w:rsidRPr="007032BA" w:rsidTr="00D44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rPr>
                <w:rFonts w:ascii="Times New Roman" w:hAnsi="Times New Roman" w:cs="Times New Roman"/>
              </w:rPr>
            </w:pPr>
            <w:r w:rsidRPr="007032BA">
              <w:rPr>
                <w:rFonts w:ascii="Times New Roman" w:hAnsi="Times New Roman" w:cs="Times New Roman"/>
              </w:rPr>
              <w:t>Évfolyam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2BA">
              <w:rPr>
                <w:rFonts w:ascii="Times New Roman" w:hAnsi="Times New Roman" w:cs="Times New Roman"/>
              </w:rPr>
              <w:t>Képzési forma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2BA"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2BA">
              <w:rPr>
                <w:rFonts w:ascii="Times New Roman" w:hAnsi="Times New Roman" w:cs="Times New Roman"/>
              </w:rPr>
              <w:t>A jelentésben szereplők</w:t>
            </w:r>
          </w:p>
        </w:tc>
      </w:tr>
      <w:tr w:rsidR="00D44F2E" w:rsidRPr="007032BA" w:rsidTr="00D4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évfolyamos gimnázium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44F2E" w:rsidRPr="007032BA" w:rsidTr="00D4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évfolyamos gimnázium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44F2E" w:rsidRPr="007032BA" w:rsidTr="00D4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évfolyamos gimnázium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44F2E" w:rsidRPr="007032BA" w:rsidTr="00D4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évfolyamos gimnázium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vAlign w:val="center"/>
          </w:tcPr>
          <w:p w:rsidR="00D44F2E" w:rsidRPr="007032BA" w:rsidRDefault="00D44F2E" w:rsidP="00D44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D44F2E" w:rsidRDefault="00D44F2E" w:rsidP="00D44F2E">
      <w:pPr>
        <w:jc w:val="center"/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Pr="00D44F2E" w:rsidRDefault="00D44F2E" w:rsidP="00D44F2E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57177B">
      <w:pPr>
        <w:pStyle w:val="Listaszerbekezds"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9B5794">
        <w:rPr>
          <w:rFonts w:ascii="Times New Roman" w:hAnsi="Times New Roman"/>
          <w:sz w:val="24"/>
          <w:szCs w:val="24"/>
        </w:rPr>
        <w:t>Az országos átlageredményeket tekintve a diákok által elért átlagpontszámok szignifikánsan magasabbak, mint az országos átlag.</w:t>
      </w:r>
    </w:p>
    <w:p w:rsidR="00D44F2E" w:rsidRDefault="00D44F2E" w:rsidP="0057177B">
      <w:pPr>
        <w:pStyle w:val="Listaszerbekezds"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viszonyítási csoportok tekintetében az eredmények már nem ennyire kedvezőek. Az azonos iskolatípus tanulóihoz képest hasonló matematikából a 8.A osztály által elért pontszám valamint szövegértésből a 6.A, a 8.A és a 10.B osztályok által elért pontszám. A többi esetben tanulóink az átlagosnál magasabb pontszámot értek el.</w:t>
      </w:r>
    </w:p>
    <w:p w:rsidR="00D44F2E" w:rsidRDefault="00D44F2E" w:rsidP="0057177B">
      <w:pPr>
        <w:pStyle w:val="Listaszerbekezds"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alapszintet el nem érő tanulók aránya valamennyi osztályban elmarad az országos átlagtól.</w:t>
      </w:r>
    </w:p>
    <w:p w:rsidR="00D44F2E" w:rsidRDefault="00D44F2E" w:rsidP="0057177B">
      <w:pPr>
        <w:pStyle w:val="Listaszerbekezds"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megfelelő képzési típus arányát azonban a 8.A matematikából és szövegértésből is meghaladja.</w:t>
      </w:r>
    </w:p>
    <w:p w:rsidR="00D44F2E" w:rsidRDefault="00D44F2E" w:rsidP="0057177B">
      <w:pPr>
        <w:pStyle w:val="Listaszerbekezds"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6.A osztály minden tanulója szövegértésből, a 10.H osztály minden tanulója matematikából és szövegértésből is és a 10.B osztály minden tanulója szövegértésből elérte az alapszintet.</w:t>
      </w:r>
    </w:p>
    <w:p w:rsidR="00D44F2E" w:rsidRDefault="00D44F2E" w:rsidP="0057177B">
      <w:pPr>
        <w:pStyle w:val="Listaszerbekezds"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minimum szint alatt teljesítők aránya a 8.A osztály kivételével valamennyi alul marad az országos átlagtól.</w:t>
      </w:r>
    </w:p>
    <w:p w:rsidR="00D44F2E" w:rsidRDefault="00D44F2E" w:rsidP="0057177B">
      <w:pPr>
        <w:pStyle w:val="Listaszerbekezds"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megfelelő képzési típus arányával egyenlő a 8.A matematikából minimum szint alatt teljesítők aránya.</w:t>
      </w:r>
    </w:p>
    <w:p w:rsidR="00D44F2E" w:rsidRDefault="00D44F2E" w:rsidP="0057177B">
      <w:pPr>
        <w:pStyle w:val="Listaszerbekezds"/>
        <w:numPr>
          <w:ilvl w:val="0"/>
          <w:numId w:val="11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összes többi tanuló teljesítette a minimum szintet mind szövegértésből, mind matematikából.</w:t>
      </w:r>
    </w:p>
    <w:p w:rsidR="00D44F2E" w:rsidRDefault="00D44F2E" w:rsidP="00D44F2E">
      <w:r>
        <w:t>Matematika 6.A</w:t>
      </w:r>
    </w:p>
    <w:p w:rsidR="00D44F2E" w:rsidRPr="004F07FD" w:rsidRDefault="00D44F2E" w:rsidP="0057177B">
      <w:pPr>
        <w:pStyle w:val="Listaszerbekezds"/>
        <w:numPr>
          <w:ilvl w:val="0"/>
          <w:numId w:val="12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Szignifikánsan jobb</w:t>
      </w:r>
      <w:r w:rsidRPr="004F07FD">
        <w:rPr>
          <w:rFonts w:ascii="Times New Roman" w:hAnsi="Times New Roman"/>
          <w:sz w:val="24"/>
          <w:szCs w:val="24"/>
        </w:rPr>
        <w:t xml:space="preserve"> az országos átlagnál.</w:t>
      </w:r>
    </w:p>
    <w:p w:rsidR="00D44F2E" w:rsidRPr="004F07FD" w:rsidRDefault="00D44F2E" w:rsidP="0057177B">
      <w:pPr>
        <w:pStyle w:val="Listaszerbekezds"/>
        <w:numPr>
          <w:ilvl w:val="0"/>
          <w:numId w:val="12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sz w:val="24"/>
          <w:szCs w:val="24"/>
        </w:rPr>
        <w:t xml:space="preserve">A 8 évfolyamos gimnáziumok közt </w:t>
      </w:r>
      <w:r w:rsidRPr="004F07FD">
        <w:rPr>
          <w:rFonts w:ascii="Times New Roman" w:hAnsi="Times New Roman"/>
          <w:b/>
          <w:sz w:val="24"/>
          <w:szCs w:val="24"/>
        </w:rPr>
        <w:t>átlagos</w:t>
      </w:r>
      <w:r w:rsidRPr="004F07FD">
        <w:rPr>
          <w:rFonts w:ascii="Times New Roman" w:hAnsi="Times New Roman"/>
          <w:sz w:val="24"/>
          <w:szCs w:val="24"/>
        </w:rPr>
        <w:t>.</w:t>
      </w:r>
    </w:p>
    <w:p w:rsidR="00D44F2E" w:rsidRPr="004F07FD" w:rsidRDefault="00D44F2E" w:rsidP="0057177B">
      <w:pPr>
        <w:pStyle w:val="Listaszerbekezds"/>
        <w:numPr>
          <w:ilvl w:val="0"/>
          <w:numId w:val="12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Szignifikánsan jobb</w:t>
      </w:r>
      <w:r w:rsidRPr="004F07FD">
        <w:rPr>
          <w:rFonts w:ascii="Times New Roman" w:hAnsi="Times New Roman"/>
          <w:sz w:val="24"/>
          <w:szCs w:val="24"/>
        </w:rPr>
        <w:t xml:space="preserve"> az eredmény a ki</w:t>
      </w:r>
      <w:r>
        <w:rPr>
          <w:rFonts w:ascii="Times New Roman" w:hAnsi="Times New Roman"/>
          <w:sz w:val="24"/>
          <w:szCs w:val="24"/>
        </w:rPr>
        <w:t>s</w:t>
      </w:r>
      <w:r w:rsidRPr="004F07FD">
        <w:rPr>
          <w:rFonts w:ascii="Times New Roman" w:hAnsi="Times New Roman"/>
          <w:sz w:val="24"/>
          <w:szCs w:val="24"/>
        </w:rPr>
        <w:t xml:space="preserve"> 8 évfolyamos gimnáziumok átlagához képest</w:t>
      </w:r>
    </w:p>
    <w:p w:rsidR="00D44F2E" w:rsidRDefault="00D44F2E" w:rsidP="00D44F2E">
      <w:r>
        <w:t>Szövegértés 6.A</w:t>
      </w:r>
    </w:p>
    <w:p w:rsidR="00D44F2E" w:rsidRPr="004F07FD" w:rsidRDefault="00D44F2E" w:rsidP="0057177B">
      <w:pPr>
        <w:pStyle w:val="Listaszerbekezds"/>
        <w:numPr>
          <w:ilvl w:val="0"/>
          <w:numId w:val="16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Szignifikánsan jobb</w:t>
      </w:r>
      <w:r w:rsidRPr="004F07FD">
        <w:rPr>
          <w:rFonts w:ascii="Times New Roman" w:hAnsi="Times New Roman"/>
          <w:sz w:val="24"/>
          <w:szCs w:val="24"/>
        </w:rPr>
        <w:t xml:space="preserve"> az országos átlagnál.</w:t>
      </w:r>
    </w:p>
    <w:p w:rsidR="00D44F2E" w:rsidRPr="004F07FD" w:rsidRDefault="00D44F2E" w:rsidP="0057177B">
      <w:pPr>
        <w:pStyle w:val="Listaszerbekezds"/>
        <w:numPr>
          <w:ilvl w:val="0"/>
          <w:numId w:val="16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sz w:val="24"/>
          <w:szCs w:val="24"/>
        </w:rPr>
        <w:t xml:space="preserve">A 8 évfolyamos gimnáziumok közt </w:t>
      </w:r>
      <w:r w:rsidRPr="004F07FD">
        <w:rPr>
          <w:rFonts w:ascii="Times New Roman" w:hAnsi="Times New Roman"/>
          <w:b/>
          <w:sz w:val="24"/>
          <w:szCs w:val="24"/>
        </w:rPr>
        <w:t>átlagos.</w:t>
      </w:r>
    </w:p>
    <w:p w:rsidR="00D44F2E" w:rsidRPr="004F07FD" w:rsidRDefault="00D44F2E" w:rsidP="0057177B">
      <w:pPr>
        <w:pStyle w:val="Listaszerbekezds"/>
        <w:numPr>
          <w:ilvl w:val="0"/>
          <w:numId w:val="16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Átlagos</w:t>
      </w:r>
      <w:r w:rsidRPr="004F07FD">
        <w:rPr>
          <w:rFonts w:ascii="Times New Roman" w:hAnsi="Times New Roman"/>
          <w:sz w:val="24"/>
          <w:szCs w:val="24"/>
        </w:rPr>
        <w:t xml:space="preserve"> eredmény a ki</w:t>
      </w:r>
      <w:r>
        <w:rPr>
          <w:rFonts w:ascii="Times New Roman" w:hAnsi="Times New Roman"/>
          <w:sz w:val="24"/>
          <w:szCs w:val="24"/>
        </w:rPr>
        <w:t>s</w:t>
      </w:r>
      <w:r w:rsidRPr="004F07FD">
        <w:rPr>
          <w:rFonts w:ascii="Times New Roman" w:hAnsi="Times New Roman"/>
          <w:sz w:val="24"/>
          <w:szCs w:val="24"/>
        </w:rPr>
        <w:t xml:space="preserve"> 8 évfolyamos gimnáziumok átlagához képest</w:t>
      </w:r>
    </w:p>
    <w:p w:rsidR="00D44F2E" w:rsidRDefault="00D44F2E" w:rsidP="00D44F2E">
      <w:r>
        <w:t>Matematika 8.A</w:t>
      </w:r>
    </w:p>
    <w:p w:rsidR="00D44F2E" w:rsidRPr="004F07FD" w:rsidRDefault="00D44F2E" w:rsidP="0057177B">
      <w:pPr>
        <w:pStyle w:val="Listaszerbekezds"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Szignifikánsan jobb</w:t>
      </w:r>
      <w:r w:rsidRPr="004F07FD">
        <w:rPr>
          <w:rFonts w:ascii="Times New Roman" w:hAnsi="Times New Roman"/>
          <w:sz w:val="24"/>
          <w:szCs w:val="24"/>
        </w:rPr>
        <w:t xml:space="preserve"> az országos átlagnál.</w:t>
      </w:r>
    </w:p>
    <w:p w:rsidR="00D44F2E" w:rsidRPr="004F07FD" w:rsidRDefault="00D44F2E" w:rsidP="0057177B">
      <w:pPr>
        <w:pStyle w:val="Listaszerbekezds"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sz w:val="24"/>
          <w:szCs w:val="24"/>
        </w:rPr>
        <w:t xml:space="preserve">A 8 évfolyamos gimnáziumok átlagánál </w:t>
      </w:r>
      <w:r w:rsidRPr="004F07FD">
        <w:rPr>
          <w:rFonts w:ascii="Times New Roman" w:hAnsi="Times New Roman"/>
          <w:b/>
          <w:sz w:val="24"/>
          <w:szCs w:val="24"/>
        </w:rPr>
        <w:t>szignifikánsan gyengébb</w:t>
      </w:r>
      <w:r w:rsidRPr="004F07FD">
        <w:rPr>
          <w:rFonts w:ascii="Times New Roman" w:hAnsi="Times New Roman"/>
          <w:sz w:val="24"/>
          <w:szCs w:val="24"/>
        </w:rPr>
        <w:t>.</w:t>
      </w:r>
    </w:p>
    <w:p w:rsidR="00F96124" w:rsidRDefault="00D44F2E" w:rsidP="0057177B">
      <w:pPr>
        <w:pStyle w:val="Listaszerbekezds"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Átlagos</w:t>
      </w:r>
      <w:r w:rsidRPr="004F07FD">
        <w:rPr>
          <w:rFonts w:ascii="Times New Roman" w:hAnsi="Times New Roman"/>
          <w:sz w:val="24"/>
          <w:szCs w:val="24"/>
        </w:rPr>
        <w:t xml:space="preserve"> eredmény a ki</w:t>
      </w:r>
      <w:r>
        <w:rPr>
          <w:rFonts w:ascii="Times New Roman" w:hAnsi="Times New Roman"/>
          <w:sz w:val="24"/>
          <w:szCs w:val="24"/>
        </w:rPr>
        <w:t>s</w:t>
      </w:r>
      <w:r w:rsidRPr="004F07FD">
        <w:rPr>
          <w:rFonts w:ascii="Times New Roman" w:hAnsi="Times New Roman"/>
          <w:sz w:val="24"/>
          <w:szCs w:val="24"/>
        </w:rPr>
        <w:t xml:space="preserve"> 8 évfolyamos gimnáziumok átlagához képest</w:t>
      </w:r>
    </w:p>
    <w:p w:rsidR="00F96124" w:rsidRDefault="00F9612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4F2E" w:rsidRDefault="00D44F2E" w:rsidP="00F96124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F96124" w:rsidRDefault="00F96124" w:rsidP="00F96124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F96124" w:rsidRPr="004F07FD" w:rsidRDefault="00F96124" w:rsidP="00F96124">
      <w:pPr>
        <w:pStyle w:val="Listaszerbekezds"/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D44F2E" w:rsidRPr="00F96124" w:rsidRDefault="00F96124" w:rsidP="00F96124">
      <w:r>
        <w:t>Szövegértés 8.A</w:t>
      </w:r>
    </w:p>
    <w:p w:rsidR="00D44F2E" w:rsidRPr="004F07FD" w:rsidRDefault="00D44F2E" w:rsidP="0057177B">
      <w:pPr>
        <w:pStyle w:val="Listaszerbekezds"/>
        <w:numPr>
          <w:ilvl w:val="0"/>
          <w:numId w:val="17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Szignifikánsan jobb</w:t>
      </w:r>
      <w:r w:rsidRPr="004F07FD">
        <w:rPr>
          <w:rFonts w:ascii="Times New Roman" w:hAnsi="Times New Roman"/>
          <w:sz w:val="24"/>
          <w:szCs w:val="24"/>
        </w:rPr>
        <w:t xml:space="preserve"> az országos átlagnál.</w:t>
      </w:r>
    </w:p>
    <w:p w:rsidR="00D44F2E" w:rsidRPr="004F07FD" w:rsidRDefault="00D44F2E" w:rsidP="0057177B">
      <w:pPr>
        <w:pStyle w:val="Listaszerbekezds"/>
        <w:numPr>
          <w:ilvl w:val="0"/>
          <w:numId w:val="17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sz w:val="24"/>
          <w:szCs w:val="24"/>
        </w:rPr>
        <w:t xml:space="preserve">A 8 évfolyamos gimnáziumok átlagánál </w:t>
      </w:r>
      <w:r w:rsidRPr="004F07FD">
        <w:rPr>
          <w:rFonts w:ascii="Times New Roman" w:hAnsi="Times New Roman"/>
          <w:b/>
          <w:sz w:val="24"/>
          <w:szCs w:val="24"/>
        </w:rPr>
        <w:t>szignifikánsan gyengébb</w:t>
      </w:r>
      <w:r w:rsidRPr="004F07FD">
        <w:rPr>
          <w:rFonts w:ascii="Times New Roman" w:hAnsi="Times New Roman"/>
          <w:sz w:val="24"/>
          <w:szCs w:val="24"/>
        </w:rPr>
        <w:t>.</w:t>
      </w:r>
    </w:p>
    <w:p w:rsidR="00D44F2E" w:rsidRPr="004F07FD" w:rsidRDefault="00D44F2E" w:rsidP="0057177B">
      <w:pPr>
        <w:pStyle w:val="Listaszerbekezds"/>
        <w:numPr>
          <w:ilvl w:val="0"/>
          <w:numId w:val="17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Átlagos</w:t>
      </w:r>
      <w:r w:rsidRPr="004F07FD">
        <w:rPr>
          <w:rFonts w:ascii="Times New Roman" w:hAnsi="Times New Roman"/>
          <w:sz w:val="24"/>
          <w:szCs w:val="24"/>
        </w:rPr>
        <w:t xml:space="preserve"> eredmény a ki</w:t>
      </w:r>
      <w:r>
        <w:rPr>
          <w:rFonts w:ascii="Times New Roman" w:hAnsi="Times New Roman"/>
          <w:sz w:val="24"/>
          <w:szCs w:val="24"/>
        </w:rPr>
        <w:t>s</w:t>
      </w:r>
      <w:r w:rsidRPr="004F07FD">
        <w:rPr>
          <w:rFonts w:ascii="Times New Roman" w:hAnsi="Times New Roman"/>
          <w:sz w:val="24"/>
          <w:szCs w:val="24"/>
        </w:rPr>
        <w:t xml:space="preserve"> 8 évfolyamos gimnáziumok átlagához képest</w:t>
      </w:r>
    </w:p>
    <w:p w:rsidR="00D44F2E" w:rsidRDefault="00D44F2E" w:rsidP="00D44F2E">
      <w:r>
        <w:t>Matematika 10.H</w:t>
      </w:r>
    </w:p>
    <w:p w:rsidR="00D44F2E" w:rsidRPr="004F07FD" w:rsidRDefault="00D44F2E" w:rsidP="0057177B">
      <w:pPr>
        <w:pStyle w:val="Listaszerbekezds"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Szignifikánsan jobb</w:t>
      </w:r>
      <w:r w:rsidRPr="004F07FD">
        <w:rPr>
          <w:rFonts w:ascii="Times New Roman" w:hAnsi="Times New Roman"/>
          <w:sz w:val="24"/>
          <w:szCs w:val="24"/>
        </w:rPr>
        <w:t xml:space="preserve"> az országos átlagnál.</w:t>
      </w:r>
    </w:p>
    <w:p w:rsidR="00D44F2E" w:rsidRPr="004F07FD" w:rsidRDefault="00D44F2E" w:rsidP="0057177B">
      <w:pPr>
        <w:pStyle w:val="Listaszerbekezds"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6</w:t>
      </w:r>
      <w:r w:rsidRPr="004F07FD">
        <w:rPr>
          <w:rFonts w:ascii="Times New Roman" w:hAnsi="Times New Roman"/>
          <w:sz w:val="24"/>
          <w:szCs w:val="24"/>
        </w:rPr>
        <w:t xml:space="preserve"> évfolyamos gimnáziumok közt </w:t>
      </w:r>
      <w:r w:rsidRPr="004F07FD">
        <w:rPr>
          <w:rFonts w:ascii="Times New Roman" w:hAnsi="Times New Roman"/>
          <w:b/>
          <w:sz w:val="24"/>
          <w:szCs w:val="24"/>
        </w:rPr>
        <w:t>átlagos</w:t>
      </w:r>
      <w:r w:rsidRPr="004F07FD">
        <w:rPr>
          <w:rFonts w:ascii="Times New Roman" w:hAnsi="Times New Roman"/>
          <w:sz w:val="24"/>
          <w:szCs w:val="24"/>
        </w:rPr>
        <w:t>.</w:t>
      </w:r>
    </w:p>
    <w:p w:rsidR="00D44F2E" w:rsidRPr="004F07FD" w:rsidRDefault="00D44F2E" w:rsidP="0057177B">
      <w:pPr>
        <w:pStyle w:val="Listaszerbekezds"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Szignifikánsan jobb</w:t>
      </w:r>
      <w:r w:rsidRPr="004F07FD">
        <w:rPr>
          <w:rFonts w:ascii="Times New Roman" w:hAnsi="Times New Roman"/>
          <w:sz w:val="24"/>
          <w:szCs w:val="24"/>
        </w:rPr>
        <w:t xml:space="preserve"> az eredmény a ki</w:t>
      </w:r>
      <w:r>
        <w:rPr>
          <w:rFonts w:ascii="Times New Roman" w:hAnsi="Times New Roman"/>
          <w:sz w:val="24"/>
          <w:szCs w:val="24"/>
        </w:rPr>
        <w:t>s</w:t>
      </w:r>
      <w:r w:rsidRPr="004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4F07FD">
        <w:rPr>
          <w:rFonts w:ascii="Times New Roman" w:hAnsi="Times New Roman"/>
          <w:sz w:val="24"/>
          <w:szCs w:val="24"/>
        </w:rPr>
        <w:t xml:space="preserve"> évfolyamos gimnáziumok átlagához képest</w:t>
      </w:r>
    </w:p>
    <w:p w:rsidR="00D44F2E" w:rsidRDefault="00D44F2E" w:rsidP="00D44F2E">
      <w:r>
        <w:t>Szövegértés 10.H</w:t>
      </w:r>
    </w:p>
    <w:p w:rsidR="00D44F2E" w:rsidRPr="0083328C" w:rsidRDefault="00D44F2E" w:rsidP="0057177B">
      <w:pPr>
        <w:pStyle w:val="Listaszerbekezds"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83328C">
        <w:rPr>
          <w:rFonts w:ascii="Times New Roman" w:hAnsi="Times New Roman"/>
          <w:b/>
          <w:sz w:val="24"/>
          <w:szCs w:val="24"/>
        </w:rPr>
        <w:t>Szignifikánsan jobb</w:t>
      </w:r>
      <w:r w:rsidRPr="0083328C">
        <w:rPr>
          <w:rFonts w:ascii="Times New Roman" w:hAnsi="Times New Roman"/>
          <w:sz w:val="24"/>
          <w:szCs w:val="24"/>
        </w:rPr>
        <w:t xml:space="preserve"> az országos átlagnál.</w:t>
      </w:r>
    </w:p>
    <w:p w:rsidR="00D44F2E" w:rsidRPr="0083328C" w:rsidRDefault="00D44F2E" w:rsidP="0057177B">
      <w:pPr>
        <w:pStyle w:val="Listaszerbekezds"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83328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6</w:t>
      </w:r>
      <w:r w:rsidRPr="0083328C">
        <w:rPr>
          <w:rFonts w:ascii="Times New Roman" w:hAnsi="Times New Roman"/>
          <w:sz w:val="24"/>
          <w:szCs w:val="24"/>
        </w:rPr>
        <w:t xml:space="preserve"> évfolyamos gimnáziumok közt </w:t>
      </w:r>
      <w:r w:rsidRPr="0083328C">
        <w:rPr>
          <w:rFonts w:ascii="Times New Roman" w:hAnsi="Times New Roman"/>
          <w:b/>
          <w:sz w:val="24"/>
          <w:szCs w:val="24"/>
        </w:rPr>
        <w:t>átlagos</w:t>
      </w:r>
      <w:r w:rsidRPr="0083328C">
        <w:rPr>
          <w:rFonts w:ascii="Times New Roman" w:hAnsi="Times New Roman"/>
          <w:sz w:val="24"/>
          <w:szCs w:val="24"/>
        </w:rPr>
        <w:t>.</w:t>
      </w:r>
    </w:p>
    <w:p w:rsidR="00D44F2E" w:rsidRPr="0083328C" w:rsidRDefault="00D44F2E" w:rsidP="0057177B">
      <w:pPr>
        <w:pStyle w:val="Listaszerbekezds"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83328C">
        <w:rPr>
          <w:rFonts w:ascii="Times New Roman" w:hAnsi="Times New Roman"/>
          <w:b/>
          <w:sz w:val="24"/>
          <w:szCs w:val="24"/>
        </w:rPr>
        <w:t>Szignifikánsan jobb</w:t>
      </w:r>
      <w:r w:rsidRPr="0083328C">
        <w:rPr>
          <w:rFonts w:ascii="Times New Roman" w:hAnsi="Times New Roman"/>
          <w:sz w:val="24"/>
          <w:szCs w:val="24"/>
        </w:rPr>
        <w:t xml:space="preserve"> az eredmény a ki</w:t>
      </w:r>
      <w:r>
        <w:rPr>
          <w:rFonts w:ascii="Times New Roman" w:hAnsi="Times New Roman"/>
          <w:sz w:val="24"/>
          <w:szCs w:val="24"/>
        </w:rPr>
        <w:t>s</w:t>
      </w:r>
      <w:r w:rsidRPr="00833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3328C">
        <w:rPr>
          <w:rFonts w:ascii="Times New Roman" w:hAnsi="Times New Roman"/>
          <w:sz w:val="24"/>
          <w:szCs w:val="24"/>
        </w:rPr>
        <w:t xml:space="preserve"> évfolyamos gimnáziumok átlagához képest</w:t>
      </w:r>
    </w:p>
    <w:p w:rsidR="00D44F2E" w:rsidRDefault="00D44F2E" w:rsidP="00D44F2E">
      <w:r>
        <w:t>Matematika 10.B</w:t>
      </w:r>
    </w:p>
    <w:p w:rsidR="00D44F2E" w:rsidRPr="004F07FD" w:rsidRDefault="00D44F2E" w:rsidP="0057177B">
      <w:pPr>
        <w:pStyle w:val="Listaszerbekezds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Szignifikánsan jobb</w:t>
      </w:r>
      <w:r w:rsidRPr="004F07FD">
        <w:rPr>
          <w:rFonts w:ascii="Times New Roman" w:hAnsi="Times New Roman"/>
          <w:sz w:val="24"/>
          <w:szCs w:val="24"/>
        </w:rPr>
        <w:t xml:space="preserve"> az országos átlagnál.</w:t>
      </w:r>
    </w:p>
    <w:p w:rsidR="00D44F2E" w:rsidRPr="004F07FD" w:rsidRDefault="00D44F2E" w:rsidP="0057177B">
      <w:pPr>
        <w:pStyle w:val="Listaszerbekezds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4</w:t>
      </w:r>
      <w:r w:rsidRPr="004F07FD">
        <w:rPr>
          <w:rFonts w:ascii="Times New Roman" w:hAnsi="Times New Roman"/>
          <w:sz w:val="24"/>
          <w:szCs w:val="24"/>
        </w:rPr>
        <w:t xml:space="preserve"> évfolyamos gimnáziumok közt </w:t>
      </w:r>
      <w:r w:rsidRPr="004F07FD">
        <w:rPr>
          <w:rFonts w:ascii="Times New Roman" w:hAnsi="Times New Roman"/>
          <w:b/>
          <w:sz w:val="24"/>
          <w:szCs w:val="24"/>
        </w:rPr>
        <w:t>átlagos</w:t>
      </w:r>
      <w:r w:rsidRPr="004F07FD">
        <w:rPr>
          <w:rFonts w:ascii="Times New Roman" w:hAnsi="Times New Roman"/>
          <w:sz w:val="24"/>
          <w:szCs w:val="24"/>
        </w:rPr>
        <w:t>.</w:t>
      </w:r>
    </w:p>
    <w:p w:rsidR="00D44F2E" w:rsidRPr="004F07FD" w:rsidRDefault="00D44F2E" w:rsidP="0057177B">
      <w:pPr>
        <w:pStyle w:val="Listaszerbekezds"/>
        <w:numPr>
          <w:ilvl w:val="0"/>
          <w:numId w:val="15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Szignifikánsan jobb</w:t>
      </w:r>
      <w:r w:rsidRPr="004F07FD">
        <w:rPr>
          <w:rFonts w:ascii="Times New Roman" w:hAnsi="Times New Roman"/>
          <w:sz w:val="24"/>
          <w:szCs w:val="24"/>
        </w:rPr>
        <w:t xml:space="preserve"> az ered</w:t>
      </w:r>
      <w:r>
        <w:rPr>
          <w:rFonts w:ascii="Times New Roman" w:hAnsi="Times New Roman"/>
          <w:sz w:val="24"/>
          <w:szCs w:val="24"/>
        </w:rPr>
        <w:t>mény a közepes</w:t>
      </w:r>
      <w:r w:rsidRPr="004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4F07FD">
        <w:rPr>
          <w:rFonts w:ascii="Times New Roman" w:hAnsi="Times New Roman"/>
          <w:sz w:val="24"/>
          <w:szCs w:val="24"/>
        </w:rPr>
        <w:t xml:space="preserve"> évfolyamos gimnáziumok átlagához képest</w:t>
      </w:r>
    </w:p>
    <w:p w:rsidR="00D44F2E" w:rsidRDefault="00D44F2E" w:rsidP="00D44F2E">
      <w:r>
        <w:t>Szövegértés 10.B</w:t>
      </w:r>
    </w:p>
    <w:p w:rsidR="00D44F2E" w:rsidRPr="0083328C" w:rsidRDefault="00D44F2E" w:rsidP="0057177B">
      <w:pPr>
        <w:pStyle w:val="Listaszerbekezds"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83328C">
        <w:rPr>
          <w:rFonts w:ascii="Times New Roman" w:hAnsi="Times New Roman"/>
          <w:b/>
          <w:sz w:val="24"/>
          <w:szCs w:val="24"/>
        </w:rPr>
        <w:t>Szignifikánsan jobb</w:t>
      </w:r>
      <w:r w:rsidRPr="0083328C">
        <w:rPr>
          <w:rFonts w:ascii="Times New Roman" w:hAnsi="Times New Roman"/>
          <w:sz w:val="24"/>
          <w:szCs w:val="24"/>
        </w:rPr>
        <w:t xml:space="preserve"> az országos átlagnál.</w:t>
      </w:r>
    </w:p>
    <w:p w:rsidR="00D44F2E" w:rsidRPr="0083328C" w:rsidRDefault="00D44F2E" w:rsidP="0057177B">
      <w:pPr>
        <w:pStyle w:val="Listaszerbekezds"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83328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4</w:t>
      </w:r>
      <w:r w:rsidRPr="0083328C">
        <w:rPr>
          <w:rFonts w:ascii="Times New Roman" w:hAnsi="Times New Roman"/>
          <w:sz w:val="24"/>
          <w:szCs w:val="24"/>
        </w:rPr>
        <w:t xml:space="preserve"> évfolyamos gimnáziumok közt </w:t>
      </w:r>
      <w:r w:rsidRPr="0083328C">
        <w:rPr>
          <w:rFonts w:ascii="Times New Roman" w:hAnsi="Times New Roman"/>
          <w:b/>
          <w:sz w:val="24"/>
          <w:szCs w:val="24"/>
        </w:rPr>
        <w:t>átlagos</w:t>
      </w:r>
      <w:r w:rsidRPr="0083328C">
        <w:rPr>
          <w:rFonts w:ascii="Times New Roman" w:hAnsi="Times New Roman"/>
          <w:sz w:val="24"/>
          <w:szCs w:val="24"/>
        </w:rPr>
        <w:t>.</w:t>
      </w:r>
    </w:p>
    <w:p w:rsidR="00D44F2E" w:rsidRDefault="00D44F2E" w:rsidP="0057177B">
      <w:pPr>
        <w:pStyle w:val="Listaszerbekezds"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F07FD">
        <w:rPr>
          <w:rFonts w:ascii="Times New Roman" w:hAnsi="Times New Roman"/>
          <w:b/>
          <w:sz w:val="24"/>
          <w:szCs w:val="24"/>
        </w:rPr>
        <w:t>Átlagos</w:t>
      </w:r>
      <w:r w:rsidRPr="004F07FD">
        <w:rPr>
          <w:rFonts w:ascii="Times New Roman" w:hAnsi="Times New Roman"/>
          <w:sz w:val="24"/>
          <w:szCs w:val="24"/>
        </w:rPr>
        <w:t xml:space="preserve"> eredmény a k</w:t>
      </w:r>
      <w:r>
        <w:rPr>
          <w:rFonts w:ascii="Times New Roman" w:hAnsi="Times New Roman"/>
          <w:sz w:val="24"/>
          <w:szCs w:val="24"/>
        </w:rPr>
        <w:t>özepes 4</w:t>
      </w:r>
      <w:r w:rsidRPr="004F07FD">
        <w:rPr>
          <w:rFonts w:ascii="Times New Roman" w:hAnsi="Times New Roman"/>
          <w:sz w:val="24"/>
          <w:szCs w:val="24"/>
        </w:rPr>
        <w:t xml:space="preserve"> évfolyamos gimnáziumok átlagához képest</w:t>
      </w:r>
    </w:p>
    <w:p w:rsidR="00D44F2E" w:rsidRPr="00D44F2E" w:rsidRDefault="00D44F2E" w:rsidP="00D44F2E">
      <w:pPr>
        <w:contextualSpacing/>
        <w:rPr>
          <w:rFonts w:ascii="Times New Roman" w:hAnsi="Times New Roman"/>
          <w:sz w:val="24"/>
          <w:szCs w:val="24"/>
        </w:rPr>
      </w:pPr>
    </w:p>
    <w:p w:rsidR="00D44F2E" w:rsidRDefault="00D44F2E" w:rsidP="00D44F2E">
      <w:pPr>
        <w:contextualSpacing/>
      </w:pPr>
    </w:p>
    <w:p w:rsidR="00D44F2E" w:rsidRPr="00C118B5" w:rsidRDefault="00D44F2E" w:rsidP="00D44F2E">
      <w:pPr>
        <w:contextualSpacing/>
      </w:pPr>
    </w:p>
    <w:p w:rsidR="00D44F2E" w:rsidRDefault="00D44F2E" w:rsidP="00D44F2E"/>
    <w:p w:rsidR="00D44F2E" w:rsidRDefault="00D44F2E" w:rsidP="00D44F2E"/>
    <w:p w:rsidR="00D44F2E" w:rsidRDefault="00D44F2E" w:rsidP="00D44F2E">
      <w:r>
        <w:br w:type="page"/>
      </w:r>
    </w:p>
    <w:p w:rsidR="00D44F2E" w:rsidRDefault="00D44F2E" w:rsidP="00D44F2E"/>
    <w:p w:rsidR="00D44F2E" w:rsidRDefault="00D44F2E" w:rsidP="00D44F2E"/>
    <w:p w:rsidR="00D44F2E" w:rsidRDefault="00D44F2E" w:rsidP="00D44F2E"/>
    <w:p w:rsidR="00D44F2E" w:rsidRPr="0066487F" w:rsidRDefault="0066487F" w:rsidP="0066487F">
      <w:pPr>
        <w:rPr>
          <w:b/>
        </w:rPr>
      </w:pPr>
      <w:r w:rsidRPr="00547B07">
        <w:rPr>
          <w:b/>
        </w:rPr>
        <w:t>Kompetenciamérés átlagpontszámai évekre lebon</w:t>
      </w:r>
      <w:r>
        <w:rPr>
          <w:b/>
        </w:rPr>
        <w:t>tva iskolai szinten (2012-2016)</w:t>
      </w:r>
    </w:p>
    <w:p w:rsidR="00D44F2E" w:rsidRPr="007032BA" w:rsidRDefault="00D44F2E" w:rsidP="00D44F2E">
      <w:pPr>
        <w:jc w:val="center"/>
      </w:pPr>
      <w:r>
        <w:rPr>
          <w:noProof/>
          <w:lang w:eastAsia="hu-HU"/>
        </w:rPr>
        <w:drawing>
          <wp:inline distT="0" distB="0" distL="0" distR="0" wp14:anchorId="20D53134" wp14:editId="2DCD6A2A">
            <wp:extent cx="5486400" cy="320040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C6E91AB" wp14:editId="78D720BD">
            <wp:extent cx="5486400" cy="32004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4F2E" w:rsidRDefault="00D44F2E" w:rsidP="00D44F2E">
      <w:pPr>
        <w:ind w:right="425"/>
        <w:jc w:val="center"/>
        <w:rPr>
          <w:b/>
          <w:u w:val="single"/>
        </w:rPr>
      </w:pPr>
    </w:p>
    <w:p w:rsidR="00D44F2E" w:rsidRDefault="00D44F2E" w:rsidP="00D44F2E">
      <w:pPr>
        <w:rPr>
          <w:rFonts w:ascii="Arial" w:hAnsi="Arial" w:cs="Arial"/>
          <w:b/>
          <w:bCs/>
          <w:i/>
          <w:iCs/>
        </w:rPr>
      </w:pPr>
      <w:r>
        <w:br w:type="page"/>
      </w:r>
    </w:p>
    <w:p w:rsidR="0066487F" w:rsidRDefault="0066487F" w:rsidP="00D44F2E">
      <w:pPr>
        <w:pStyle w:val="Cmsor3"/>
      </w:pPr>
      <w:bookmarkStart w:id="7" w:name="_Toc486406241"/>
    </w:p>
    <w:p w:rsidR="0066487F" w:rsidRDefault="0066487F" w:rsidP="00D44F2E">
      <w:pPr>
        <w:pStyle w:val="Cmsor3"/>
      </w:pPr>
    </w:p>
    <w:p w:rsidR="00D44F2E" w:rsidRPr="00A35C90" w:rsidRDefault="0066487F" w:rsidP="00D44F2E">
      <w:pPr>
        <w:pStyle w:val="Cmsor3"/>
      </w:pPr>
      <w:r>
        <w:t>III. /3</w:t>
      </w:r>
      <w:r w:rsidR="00D44F2E" w:rsidRPr="00A35C90">
        <w:t>. Idegen nyelvi szövegértési készség – felmérés eredményei</w:t>
      </w:r>
      <w:bookmarkEnd w:id="7"/>
    </w:p>
    <w:p w:rsidR="00D44F2E" w:rsidRDefault="00D44F2E" w:rsidP="00D44F2E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8"/>
        <w:gridCol w:w="2156"/>
        <w:gridCol w:w="2182"/>
      </w:tblGrid>
      <w:tr w:rsidR="00D44F2E" w:rsidRPr="008F5C05" w:rsidTr="00D44F2E">
        <w:tc>
          <w:tcPr>
            <w:tcW w:w="2303" w:type="dxa"/>
            <w:shd w:val="clear" w:color="auto" w:fill="auto"/>
          </w:tcPr>
          <w:p w:rsidR="00D44F2E" w:rsidRPr="008F5C05" w:rsidRDefault="00D44F2E" w:rsidP="00D44F2E">
            <w:pPr>
              <w:spacing w:line="360" w:lineRule="auto"/>
              <w:jc w:val="both"/>
              <w:rPr>
                <w:b/>
              </w:rPr>
            </w:pPr>
            <w:r w:rsidRPr="008F5C05">
              <w:rPr>
                <w:b/>
              </w:rPr>
              <w:t>nyelv</w:t>
            </w:r>
          </w:p>
        </w:tc>
        <w:tc>
          <w:tcPr>
            <w:tcW w:w="2303" w:type="dxa"/>
            <w:shd w:val="clear" w:color="auto" w:fill="auto"/>
          </w:tcPr>
          <w:p w:rsidR="00D44F2E" w:rsidRPr="008F5C05" w:rsidRDefault="00D44F2E" w:rsidP="00D44F2E">
            <w:pPr>
              <w:spacing w:line="360" w:lineRule="auto"/>
              <w:jc w:val="both"/>
              <w:rPr>
                <w:b/>
              </w:rPr>
            </w:pPr>
            <w:r w:rsidRPr="008F5C05">
              <w:rPr>
                <w:b/>
              </w:rPr>
              <w:t>osztály</w:t>
            </w:r>
          </w:p>
        </w:tc>
        <w:tc>
          <w:tcPr>
            <w:tcW w:w="2303" w:type="dxa"/>
            <w:shd w:val="clear" w:color="auto" w:fill="auto"/>
          </w:tcPr>
          <w:p w:rsidR="00D44F2E" w:rsidRPr="008F5C05" w:rsidRDefault="00D44F2E" w:rsidP="00D44F2E">
            <w:pPr>
              <w:spacing w:line="360" w:lineRule="auto"/>
              <w:jc w:val="both"/>
              <w:rPr>
                <w:b/>
              </w:rPr>
            </w:pPr>
            <w:r w:rsidRPr="008F5C05">
              <w:rPr>
                <w:b/>
              </w:rPr>
              <w:t>eredmény (átlag%)</w:t>
            </w:r>
          </w:p>
        </w:tc>
        <w:tc>
          <w:tcPr>
            <w:tcW w:w="2303" w:type="dxa"/>
            <w:shd w:val="clear" w:color="auto" w:fill="auto"/>
          </w:tcPr>
          <w:p w:rsidR="00D44F2E" w:rsidRPr="008F5C05" w:rsidRDefault="00D44F2E" w:rsidP="00D44F2E">
            <w:pPr>
              <w:spacing w:line="360" w:lineRule="auto"/>
              <w:jc w:val="both"/>
              <w:rPr>
                <w:b/>
              </w:rPr>
            </w:pPr>
            <w:r w:rsidRPr="008F5C05">
              <w:rPr>
                <w:b/>
              </w:rPr>
              <w:t>tanár</w:t>
            </w:r>
          </w:p>
        </w:tc>
      </w:tr>
      <w:tr w:rsidR="00D44F2E" w:rsidRPr="00155466" w:rsidTr="00D44F2E"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angol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6. a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center"/>
            </w:pPr>
            <w:r w:rsidRPr="00155466">
              <w:t>80%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Bné Dinnyés Betti</w:t>
            </w:r>
          </w:p>
        </w:tc>
      </w:tr>
      <w:tr w:rsidR="00D44F2E" w:rsidRPr="00155466" w:rsidTr="00D44F2E"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német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6.a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center"/>
            </w:pPr>
            <w:r w:rsidRPr="00155466">
              <w:t>68%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Antalné Ny. Marika</w:t>
            </w:r>
          </w:p>
        </w:tc>
      </w:tr>
      <w:tr w:rsidR="00D44F2E" w:rsidRPr="00155466" w:rsidTr="00D44F2E"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angol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8.a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center"/>
            </w:pPr>
            <w:r>
              <w:t xml:space="preserve">  </w:t>
            </w:r>
            <w:r w:rsidRPr="00155466">
              <w:t>91.75</w:t>
            </w:r>
            <w:r>
              <w:t>%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Szentgyörgyi Kinga</w:t>
            </w:r>
          </w:p>
        </w:tc>
      </w:tr>
      <w:tr w:rsidR="00D44F2E" w:rsidRPr="00155466" w:rsidTr="00D44F2E"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német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8.a</w:t>
            </w:r>
          </w:p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8.a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center"/>
            </w:pPr>
            <w:r>
              <w:t xml:space="preserve">  </w:t>
            </w:r>
            <w:r w:rsidRPr="00155466">
              <w:t>42.25%</w:t>
            </w:r>
          </w:p>
          <w:p w:rsidR="00D44F2E" w:rsidRPr="00155466" w:rsidRDefault="00D44F2E" w:rsidP="00D44F2E">
            <w:pPr>
              <w:spacing w:line="360" w:lineRule="auto"/>
              <w:jc w:val="center"/>
            </w:pPr>
            <w:r>
              <w:t xml:space="preserve">  </w:t>
            </w:r>
            <w:r w:rsidRPr="00155466">
              <w:t>65.45%</w:t>
            </w:r>
          </w:p>
        </w:tc>
        <w:tc>
          <w:tcPr>
            <w:tcW w:w="2303" w:type="dxa"/>
            <w:shd w:val="clear" w:color="auto" w:fill="auto"/>
          </w:tcPr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Horváthné F.Éva</w:t>
            </w:r>
          </w:p>
          <w:p w:rsidR="00D44F2E" w:rsidRPr="00155466" w:rsidRDefault="00D44F2E" w:rsidP="00D44F2E">
            <w:pPr>
              <w:spacing w:line="360" w:lineRule="auto"/>
              <w:jc w:val="both"/>
            </w:pPr>
            <w:r w:rsidRPr="00155466">
              <w:t>Gromon Imre</w:t>
            </w:r>
          </w:p>
        </w:tc>
      </w:tr>
    </w:tbl>
    <w:p w:rsidR="00D44F2E" w:rsidRPr="00155466" w:rsidRDefault="00D44F2E" w:rsidP="00D44F2E"/>
    <w:p w:rsidR="00D44F2E" w:rsidRPr="00155466" w:rsidRDefault="00D44F2E" w:rsidP="00D44F2E">
      <w:r w:rsidRPr="00155466">
        <w:rPr>
          <w:b/>
        </w:rPr>
        <w:t>A kompetenciamérés eredményei</w:t>
      </w:r>
      <w:r w:rsidRPr="00155466">
        <w:t xml:space="preserve"> </w:t>
      </w:r>
    </w:p>
    <w:p w:rsidR="00D44F2E" w:rsidRPr="00155466" w:rsidRDefault="00D44F2E" w:rsidP="00D44F2E">
      <w:pPr>
        <w:ind w:firstLine="708"/>
        <w:rPr>
          <w:b/>
        </w:rPr>
      </w:pPr>
      <w:r w:rsidRPr="00155466">
        <w:rPr>
          <w:b/>
        </w:rPr>
        <w:t>Általános értékelés:</w:t>
      </w:r>
    </w:p>
    <w:p w:rsidR="00D44F2E" w:rsidRPr="00155466" w:rsidRDefault="00D44F2E" w:rsidP="0057177B">
      <w:pPr>
        <w:numPr>
          <w:ilvl w:val="0"/>
          <w:numId w:val="7"/>
        </w:numPr>
        <w:spacing w:after="0" w:line="240" w:lineRule="auto"/>
      </w:pPr>
      <w:r w:rsidRPr="00155466">
        <w:t xml:space="preserve">Mind a 6 . évfolyamon, mind a 8. évfolyamon </w:t>
      </w:r>
      <w:r>
        <w:t xml:space="preserve">normál nehézségűnek </w:t>
      </w:r>
      <w:r w:rsidRPr="00155466">
        <w:t>ítélték meg a szaktanárok a feladatsort, mely az A1 ill. A2 szintnek is megfelelt mindkét nyelvből.</w:t>
      </w:r>
    </w:p>
    <w:p w:rsidR="00D44F2E" w:rsidRPr="00155466" w:rsidRDefault="00D44F2E" w:rsidP="0057177B">
      <w:pPr>
        <w:numPr>
          <w:ilvl w:val="0"/>
          <w:numId w:val="7"/>
        </w:numPr>
        <w:spacing w:after="0" w:line="240" w:lineRule="auto"/>
      </w:pPr>
      <w:r w:rsidRPr="00155466">
        <w:t xml:space="preserve">A feladatok változatosak voltak, nem találkoztunk váratlan, ismeretlen feladattípussal. </w:t>
      </w:r>
    </w:p>
    <w:p w:rsidR="00D44F2E" w:rsidRPr="00155466" w:rsidRDefault="00D44F2E" w:rsidP="00D44F2E">
      <w:pPr>
        <w:ind w:left="1428"/>
      </w:pPr>
    </w:p>
    <w:p w:rsidR="00D44F2E" w:rsidRPr="004A79EC" w:rsidRDefault="00D44F2E" w:rsidP="00D44F2E">
      <w:pPr>
        <w:rPr>
          <w:color w:val="FF0000"/>
        </w:rPr>
      </w:pPr>
    </w:p>
    <w:p w:rsidR="00D44F2E" w:rsidRDefault="00D44F2E" w:rsidP="00D44F2E">
      <w:pPr>
        <w:rPr>
          <w:color w:val="FF0000"/>
        </w:rPr>
      </w:pPr>
      <w:r w:rsidRPr="004A79EC">
        <w:rPr>
          <w:color w:val="FF0000"/>
        </w:rPr>
        <w:br w:type="page"/>
      </w:r>
    </w:p>
    <w:p w:rsidR="0066487F" w:rsidRDefault="0066487F" w:rsidP="00D44F2E">
      <w:pPr>
        <w:pStyle w:val="Cmsor3"/>
      </w:pPr>
      <w:bookmarkStart w:id="8" w:name="_Toc486406242"/>
    </w:p>
    <w:p w:rsidR="0066487F" w:rsidRDefault="0066487F" w:rsidP="00D44F2E">
      <w:pPr>
        <w:pStyle w:val="Cmsor3"/>
      </w:pPr>
    </w:p>
    <w:p w:rsidR="00D44F2E" w:rsidRPr="00172BB9" w:rsidRDefault="0066487F" w:rsidP="00D44F2E">
      <w:pPr>
        <w:pStyle w:val="Cmsor3"/>
      </w:pPr>
      <w:r>
        <w:t>III./4</w:t>
      </w:r>
      <w:r w:rsidR="00D44F2E" w:rsidRPr="00172BB9">
        <w:t>. Érettségi eredmények</w:t>
      </w:r>
      <w:bookmarkEnd w:id="8"/>
    </w:p>
    <w:p w:rsidR="00D44F2E" w:rsidRPr="001167D2" w:rsidRDefault="00D44F2E" w:rsidP="00D44F2E">
      <w:pPr>
        <w:jc w:val="center"/>
        <w:rPr>
          <w:b/>
        </w:rPr>
      </w:pPr>
      <w:r w:rsidRPr="001167D2">
        <w:rPr>
          <w:b/>
        </w:rPr>
        <w:t>Az előrehozott érettségi adatai</w:t>
      </w:r>
    </w:p>
    <w:p w:rsidR="00D44F2E" w:rsidRPr="0027078B" w:rsidRDefault="00D44F2E" w:rsidP="00D44F2E">
      <w:pPr>
        <w:jc w:val="center"/>
        <w:rPr>
          <w:b/>
        </w:rPr>
      </w:pPr>
      <w:r w:rsidRPr="0027078B">
        <w:rPr>
          <w:b/>
        </w:rPr>
        <w:t>2017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44F2E" w:rsidRPr="0027078B" w:rsidTr="00D44F2E">
        <w:tc>
          <w:tcPr>
            <w:tcW w:w="1510" w:type="dxa"/>
            <w:vMerge w:val="restart"/>
          </w:tcPr>
          <w:p w:rsidR="00D44F2E" w:rsidRPr="0027078B" w:rsidRDefault="00D44F2E" w:rsidP="00D44F2E">
            <w:pPr>
              <w:rPr>
                <w:b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Középszinten</w:t>
            </w:r>
          </w:p>
        </w:tc>
        <w:tc>
          <w:tcPr>
            <w:tcW w:w="3021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Emeltszinten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</w:p>
        </w:tc>
      </w:tr>
      <w:tr w:rsidR="00D44F2E" w:rsidRPr="0027078B" w:rsidTr="00D44F2E">
        <w:tc>
          <w:tcPr>
            <w:tcW w:w="1510" w:type="dxa"/>
            <w:vMerge/>
          </w:tcPr>
          <w:p w:rsidR="00D44F2E" w:rsidRPr="0027078B" w:rsidRDefault="00D44F2E" w:rsidP="00D44F2E">
            <w:pPr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% átlag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jegy átlag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% átlag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jegy átlag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fő</w:t>
            </w:r>
          </w:p>
        </w:tc>
      </w:tr>
      <w:tr w:rsidR="00D44F2E" w:rsidRPr="0027078B" w:rsidTr="00D44F2E">
        <w:tc>
          <w:tcPr>
            <w:tcW w:w="1510" w:type="dxa"/>
            <w:vAlign w:val="center"/>
          </w:tcPr>
          <w:p w:rsidR="00D44F2E" w:rsidRPr="0027078B" w:rsidRDefault="00D44F2E" w:rsidP="00D44F2E">
            <w:pPr>
              <w:rPr>
                <w:b/>
              </w:rPr>
            </w:pPr>
            <w:r w:rsidRPr="0027078B">
              <w:rPr>
                <w:b/>
              </w:rPr>
              <w:t>Angol nyelv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84,27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4,8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88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10 / 1</w:t>
            </w:r>
          </w:p>
        </w:tc>
      </w:tr>
      <w:tr w:rsidR="00D44F2E" w:rsidRPr="0027078B" w:rsidTr="00D44F2E">
        <w:tc>
          <w:tcPr>
            <w:tcW w:w="1510" w:type="dxa"/>
            <w:vAlign w:val="center"/>
          </w:tcPr>
          <w:p w:rsidR="00D44F2E" w:rsidRPr="0027078B" w:rsidRDefault="00D44F2E" w:rsidP="00D44F2E">
            <w:pPr>
              <w:rPr>
                <w:b/>
              </w:rPr>
            </w:pPr>
            <w:r w:rsidRPr="0027078B">
              <w:rPr>
                <w:b/>
              </w:rPr>
              <w:t>Informatika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69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13</w:t>
            </w:r>
          </w:p>
        </w:tc>
      </w:tr>
      <w:tr w:rsidR="00D44F2E" w:rsidRPr="0027078B" w:rsidTr="00D44F2E">
        <w:tc>
          <w:tcPr>
            <w:tcW w:w="1510" w:type="dxa"/>
            <w:vAlign w:val="center"/>
          </w:tcPr>
          <w:p w:rsidR="00D44F2E" w:rsidRPr="0027078B" w:rsidRDefault="00D44F2E" w:rsidP="00D44F2E">
            <w:pPr>
              <w:rPr>
                <w:b/>
              </w:rPr>
            </w:pPr>
            <w:r w:rsidRPr="0027078B">
              <w:rPr>
                <w:b/>
              </w:rPr>
              <w:t>Német nyelv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78,44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4,56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16</w:t>
            </w:r>
          </w:p>
        </w:tc>
      </w:tr>
      <w:tr w:rsidR="00D44F2E" w:rsidRPr="0027078B" w:rsidTr="00D44F2E">
        <w:tc>
          <w:tcPr>
            <w:tcW w:w="1510" w:type="dxa"/>
            <w:vAlign w:val="center"/>
          </w:tcPr>
          <w:p w:rsidR="00D44F2E" w:rsidRPr="0027078B" w:rsidRDefault="00D44F2E" w:rsidP="00D44F2E">
            <w:pPr>
              <w:rPr>
                <w:b/>
              </w:rPr>
            </w:pPr>
            <w:r w:rsidRPr="0027078B">
              <w:rPr>
                <w:b/>
              </w:rPr>
              <w:t>Iskolai átlag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77,24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4,45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88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5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40</w:t>
            </w:r>
          </w:p>
        </w:tc>
      </w:tr>
    </w:tbl>
    <w:p w:rsidR="00D44F2E" w:rsidRDefault="00D44F2E" w:rsidP="00D44F2E">
      <w:pPr>
        <w:jc w:val="center"/>
        <w:rPr>
          <w:b/>
        </w:rPr>
      </w:pPr>
    </w:p>
    <w:p w:rsidR="00D44F2E" w:rsidRPr="0027078B" w:rsidRDefault="00D44F2E" w:rsidP="00D44F2E">
      <w:pPr>
        <w:jc w:val="center"/>
        <w:rPr>
          <w:b/>
        </w:rPr>
      </w:pPr>
      <w:r w:rsidRPr="0027078B">
        <w:rPr>
          <w:b/>
        </w:rPr>
        <w:t>2013 – 2016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44F2E" w:rsidRPr="0027078B" w:rsidTr="00D44F2E">
        <w:tc>
          <w:tcPr>
            <w:tcW w:w="1510" w:type="dxa"/>
            <w:vMerge w:val="restart"/>
          </w:tcPr>
          <w:p w:rsidR="00D44F2E" w:rsidRPr="0027078B" w:rsidRDefault="00D44F2E" w:rsidP="00D44F2E">
            <w:pPr>
              <w:rPr>
                <w:b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Középszinten</w:t>
            </w:r>
          </w:p>
        </w:tc>
        <w:tc>
          <w:tcPr>
            <w:tcW w:w="3021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Emeltszinten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</w:p>
        </w:tc>
      </w:tr>
      <w:tr w:rsidR="00D44F2E" w:rsidRPr="0027078B" w:rsidTr="00D44F2E">
        <w:tc>
          <w:tcPr>
            <w:tcW w:w="1510" w:type="dxa"/>
            <w:vMerge/>
          </w:tcPr>
          <w:p w:rsidR="00D44F2E" w:rsidRPr="0027078B" w:rsidRDefault="00D44F2E" w:rsidP="00D44F2E">
            <w:pPr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% átlag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jegy átlag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% átlag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jegy átlag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fő</w:t>
            </w:r>
          </w:p>
        </w:tc>
      </w:tr>
      <w:tr w:rsidR="00D44F2E" w:rsidRPr="0027078B" w:rsidTr="00D44F2E">
        <w:tc>
          <w:tcPr>
            <w:tcW w:w="1510" w:type="dxa"/>
          </w:tcPr>
          <w:p w:rsidR="00D44F2E" w:rsidRPr="0027078B" w:rsidRDefault="00D44F2E" w:rsidP="00D44F2E">
            <w:pPr>
              <w:rPr>
                <w:b/>
              </w:rPr>
            </w:pPr>
            <w:r w:rsidRPr="0027078B">
              <w:rPr>
                <w:b/>
              </w:rPr>
              <w:t>2016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69,1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4,07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22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1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31</w:t>
            </w:r>
          </w:p>
        </w:tc>
      </w:tr>
      <w:tr w:rsidR="00D44F2E" w:rsidRPr="0027078B" w:rsidTr="00D44F2E">
        <w:tc>
          <w:tcPr>
            <w:tcW w:w="1510" w:type="dxa"/>
          </w:tcPr>
          <w:p w:rsidR="00D44F2E" w:rsidRPr="0027078B" w:rsidRDefault="00D44F2E" w:rsidP="00D44F2E">
            <w:pPr>
              <w:rPr>
                <w:b/>
              </w:rPr>
            </w:pPr>
            <w:r w:rsidRPr="0027078B">
              <w:rPr>
                <w:b/>
              </w:rPr>
              <w:t>2015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66,98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4,03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65,27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</w:tr>
      <w:tr w:rsidR="00D44F2E" w:rsidRPr="0027078B" w:rsidTr="00D44F2E">
        <w:tc>
          <w:tcPr>
            <w:tcW w:w="1510" w:type="dxa"/>
          </w:tcPr>
          <w:p w:rsidR="00D44F2E" w:rsidRPr="0027078B" w:rsidRDefault="00D44F2E" w:rsidP="00D44F2E">
            <w:pPr>
              <w:rPr>
                <w:b/>
              </w:rPr>
            </w:pPr>
            <w:r w:rsidRPr="0027078B">
              <w:rPr>
                <w:b/>
              </w:rPr>
              <w:t>2014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65,91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3,94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</w:tr>
      <w:tr w:rsidR="00D44F2E" w:rsidRPr="0027078B" w:rsidTr="00D44F2E">
        <w:tc>
          <w:tcPr>
            <w:tcW w:w="1510" w:type="dxa"/>
          </w:tcPr>
          <w:p w:rsidR="00D44F2E" w:rsidRPr="0027078B" w:rsidRDefault="00D44F2E" w:rsidP="00D44F2E">
            <w:pPr>
              <w:rPr>
                <w:b/>
              </w:rPr>
            </w:pPr>
            <w:r w:rsidRPr="0027078B">
              <w:rPr>
                <w:b/>
              </w:rPr>
              <w:t>2013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67,22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3,95</w:t>
            </w:r>
          </w:p>
        </w:tc>
        <w:tc>
          <w:tcPr>
            <w:tcW w:w="1510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51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</w:tr>
    </w:tbl>
    <w:p w:rsidR="00D44F2E" w:rsidRDefault="00D44F2E" w:rsidP="00D44F2E">
      <w:pPr>
        <w:jc w:val="center"/>
        <w:rPr>
          <w:b/>
        </w:rPr>
      </w:pPr>
    </w:p>
    <w:p w:rsidR="00D44F2E" w:rsidRDefault="00D44F2E" w:rsidP="00D44F2E">
      <w:pPr>
        <w:jc w:val="center"/>
        <w:rPr>
          <w:b/>
        </w:rPr>
      </w:pPr>
      <w:r>
        <w:rPr>
          <w:b/>
        </w:rPr>
        <w:t>Előrehozott középszintű érettségik %-os átlaga (2013-17)</w:t>
      </w:r>
    </w:p>
    <w:p w:rsidR="00D44F2E" w:rsidRDefault="00D44F2E" w:rsidP="00D44F2E">
      <w:pPr>
        <w:jc w:val="center"/>
        <w:rPr>
          <w:b/>
        </w:rPr>
      </w:pPr>
      <w:r w:rsidRPr="001167D2">
        <w:rPr>
          <w:b/>
          <w:noProof/>
          <w:lang w:eastAsia="hu-HU"/>
        </w:rPr>
        <w:drawing>
          <wp:inline distT="0" distB="0" distL="0" distR="0" wp14:anchorId="678F8773" wp14:editId="084C3F6A">
            <wp:extent cx="3886200" cy="2189285"/>
            <wp:effectExtent l="0" t="0" r="0" b="1905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487F" w:rsidRDefault="0066487F">
      <w:pPr>
        <w:rPr>
          <w:b/>
        </w:rPr>
      </w:pPr>
      <w:r>
        <w:rPr>
          <w:b/>
        </w:rPr>
        <w:br w:type="page"/>
      </w:r>
    </w:p>
    <w:p w:rsidR="00D44F2E" w:rsidRDefault="00D44F2E" w:rsidP="00D44F2E">
      <w:pPr>
        <w:jc w:val="center"/>
        <w:rPr>
          <w:b/>
        </w:rPr>
      </w:pPr>
    </w:p>
    <w:p w:rsidR="00D44F2E" w:rsidRPr="0027078B" w:rsidRDefault="00D44F2E" w:rsidP="00D44F2E">
      <w:pPr>
        <w:jc w:val="center"/>
        <w:rPr>
          <w:b/>
        </w:rPr>
      </w:pPr>
      <w:r w:rsidRPr="0027078B">
        <w:rPr>
          <w:b/>
        </w:rPr>
        <w:t>12.H</w:t>
      </w:r>
      <w:r>
        <w:rPr>
          <w:b/>
        </w:rPr>
        <w:t xml:space="preserve"> osztály</w:t>
      </w:r>
    </w:p>
    <w:p w:rsidR="00D44F2E" w:rsidRPr="0027078B" w:rsidRDefault="00D44F2E" w:rsidP="00D44F2E">
      <w:pPr>
        <w:jc w:val="center"/>
        <w:rPr>
          <w:b/>
        </w:rPr>
      </w:pPr>
      <w:r w:rsidRPr="0027078B">
        <w:rPr>
          <w:b/>
        </w:rPr>
        <w:t>2017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5"/>
        <w:gridCol w:w="1292"/>
        <w:gridCol w:w="1291"/>
        <w:gridCol w:w="1292"/>
        <w:gridCol w:w="1294"/>
        <w:gridCol w:w="1294"/>
        <w:gridCol w:w="1294"/>
      </w:tblGrid>
      <w:tr w:rsidR="00D44F2E" w:rsidRPr="0027078B" w:rsidTr="00D44F2E">
        <w:tc>
          <w:tcPr>
            <w:tcW w:w="1305" w:type="dxa"/>
            <w:vMerge w:val="restart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12.H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</w:p>
        </w:tc>
        <w:tc>
          <w:tcPr>
            <w:tcW w:w="2583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Közép szinten</w:t>
            </w:r>
          </w:p>
        </w:tc>
        <w:tc>
          <w:tcPr>
            <w:tcW w:w="2588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Emelt szinten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Tanulók</w:t>
            </w:r>
          </w:p>
        </w:tc>
      </w:tr>
      <w:tr w:rsidR="00D44F2E" w:rsidRPr="0027078B" w:rsidTr="00D44F2E">
        <w:tc>
          <w:tcPr>
            <w:tcW w:w="1305" w:type="dxa"/>
            <w:vMerge/>
          </w:tcPr>
          <w:p w:rsidR="00D44F2E" w:rsidRPr="0027078B" w:rsidRDefault="00D44F2E" w:rsidP="00D44F2E"/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12. év végi átlag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% átlag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jegy átlag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% átlag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jegy átlag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fő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27078B" w:rsidRDefault="00D44F2E" w:rsidP="00D44F2E">
            <w:r w:rsidRPr="0027078B">
              <w:t>Magyar nyelv és irodalom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4,2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70,36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4,21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66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14 / 1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27078B" w:rsidRDefault="00D44F2E" w:rsidP="00D44F2E">
            <w:r w:rsidRPr="0027078B">
              <w:t>Matematika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3,79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68,21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14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27078B" w:rsidRDefault="00D44F2E" w:rsidP="00D44F2E">
            <w:r w:rsidRPr="0027078B">
              <w:t>Történelem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3,93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77,08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4,54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76,5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13 / 2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27078B" w:rsidRDefault="00D44F2E" w:rsidP="00D44F2E">
            <w:r w:rsidRPr="0027078B">
              <w:t>Nyelv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65,5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66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2 / 1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27078B" w:rsidRDefault="00D44F2E" w:rsidP="00D44F2E">
            <w:pPr>
              <w:rPr>
                <w:b/>
              </w:rPr>
            </w:pPr>
            <w:r w:rsidRPr="0027078B">
              <w:rPr>
                <w:b/>
              </w:rPr>
              <w:t>Átlag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3,97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70,29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4,19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69,5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5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15</w:t>
            </w:r>
          </w:p>
        </w:tc>
      </w:tr>
    </w:tbl>
    <w:p w:rsidR="00D44F2E" w:rsidRDefault="00D44F2E" w:rsidP="00D44F2E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28D27B91" wp14:editId="2DDB3282">
            <wp:extent cx="4246684" cy="2558561"/>
            <wp:effectExtent l="0" t="0" r="1905" b="13335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4F2E" w:rsidRDefault="00D44F2E" w:rsidP="00D44F2E">
      <w:pPr>
        <w:jc w:val="center"/>
        <w:rPr>
          <w:b/>
        </w:rPr>
      </w:pPr>
    </w:p>
    <w:p w:rsidR="00D44F2E" w:rsidRPr="0027078B" w:rsidRDefault="00D44F2E" w:rsidP="00D44F2E">
      <w:pPr>
        <w:jc w:val="center"/>
        <w:rPr>
          <w:b/>
        </w:rPr>
      </w:pPr>
      <w:r w:rsidRPr="0027078B">
        <w:rPr>
          <w:b/>
        </w:rPr>
        <w:t>2013-2016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094"/>
        <w:gridCol w:w="1270"/>
        <w:gridCol w:w="1375"/>
        <w:gridCol w:w="1212"/>
        <w:gridCol w:w="1189"/>
        <w:gridCol w:w="1185"/>
      </w:tblGrid>
      <w:tr w:rsidR="00D44F2E" w:rsidRPr="0027078B" w:rsidTr="00D44F2E">
        <w:tc>
          <w:tcPr>
            <w:tcW w:w="1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b/>
                <w:bCs/>
                <w:lang w:eastAsia="hu-HU"/>
              </w:rPr>
              <w:t>12.H</w:t>
            </w:r>
          </w:p>
        </w:tc>
        <w:tc>
          <w:tcPr>
            <w:tcW w:w="3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Összesített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Emelt szinten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Tanulók</w:t>
            </w:r>
          </w:p>
        </w:tc>
      </w:tr>
      <w:tr w:rsidR="00D44F2E" w:rsidRPr="0027078B" w:rsidTr="00D44F2E">
        <w:tc>
          <w:tcPr>
            <w:tcW w:w="1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44F2E" w:rsidRPr="0027078B" w:rsidRDefault="00D44F2E" w:rsidP="00D44F2E">
            <w:pPr>
              <w:jc w:val="center"/>
              <w:rPr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12. év vége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Érettségi %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Érettségi jegy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Érettségi %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Érettségi jegy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Fő</w:t>
            </w:r>
          </w:p>
        </w:tc>
      </w:tr>
      <w:tr w:rsidR="00D44F2E" w:rsidRPr="0027078B" w:rsidTr="00D44F2E">
        <w:tc>
          <w:tcPr>
            <w:tcW w:w="17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rPr>
                <w:lang w:eastAsia="hu-HU"/>
              </w:rPr>
            </w:pPr>
            <w:r w:rsidRPr="0027078B">
              <w:rPr>
                <w:lang w:eastAsia="hu-HU"/>
              </w:rPr>
              <w:t>2016</w:t>
            </w:r>
          </w:p>
        </w:tc>
        <w:tc>
          <w:tcPr>
            <w:tcW w:w="10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4,05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68,1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4,01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66,86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4,8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26</w:t>
            </w:r>
          </w:p>
        </w:tc>
      </w:tr>
      <w:tr w:rsidR="00D44F2E" w:rsidRPr="0027078B" w:rsidTr="00D44F2E">
        <w:tc>
          <w:tcPr>
            <w:tcW w:w="17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rPr>
                <w:lang w:eastAsia="hu-HU"/>
              </w:rPr>
            </w:pPr>
            <w:r w:rsidRPr="0027078B">
              <w:rPr>
                <w:lang w:eastAsia="hu-HU"/>
              </w:rPr>
              <w:t>2015</w:t>
            </w:r>
          </w:p>
          <w:p w:rsidR="00D44F2E" w:rsidRPr="0027078B" w:rsidRDefault="00D44F2E" w:rsidP="00D44F2E">
            <w:pPr>
              <w:spacing w:line="276" w:lineRule="auto"/>
              <w:rPr>
                <w:lang w:eastAsia="hu-HU"/>
              </w:rPr>
            </w:pPr>
            <w:r w:rsidRPr="0027078B">
              <w:rPr>
                <w:lang w:eastAsia="hu-HU"/>
              </w:rPr>
              <w:t>2014</w:t>
            </w:r>
          </w:p>
        </w:tc>
        <w:tc>
          <w:tcPr>
            <w:tcW w:w="10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3,44</w:t>
            </w:r>
          </w:p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3,31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61,39</w:t>
            </w:r>
          </w:p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57,10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3,66</w:t>
            </w:r>
          </w:p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3,46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59,83</w:t>
            </w:r>
          </w:p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59,10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4,1</w:t>
            </w:r>
          </w:p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3,70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20</w:t>
            </w:r>
          </w:p>
          <w:p w:rsidR="00D44F2E" w:rsidRPr="0027078B" w:rsidRDefault="00D44F2E" w:rsidP="00D44F2E">
            <w:pPr>
              <w:spacing w:line="276" w:lineRule="auto"/>
              <w:jc w:val="center"/>
            </w:pPr>
          </w:p>
        </w:tc>
      </w:tr>
      <w:tr w:rsidR="00D44F2E" w:rsidRPr="0027078B" w:rsidTr="00D44F2E">
        <w:tc>
          <w:tcPr>
            <w:tcW w:w="1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rPr>
                <w:lang w:eastAsia="hu-HU"/>
              </w:rPr>
            </w:pPr>
            <w:r w:rsidRPr="0027078B">
              <w:rPr>
                <w:lang w:eastAsia="hu-HU"/>
              </w:rPr>
              <w:t>2013</w:t>
            </w:r>
          </w:p>
        </w:tc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4,17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64,21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3,8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51,78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3,45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28</w:t>
            </w:r>
          </w:p>
        </w:tc>
      </w:tr>
    </w:tbl>
    <w:p w:rsidR="00D44F2E" w:rsidRDefault="00D44F2E" w:rsidP="00D44F2E">
      <w:pPr>
        <w:spacing w:before="240"/>
        <w:jc w:val="center"/>
        <w:rPr>
          <w:b/>
        </w:rPr>
      </w:pP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</w:p>
    <w:p w:rsidR="00D44F2E" w:rsidRPr="0027078B" w:rsidRDefault="00D44F2E" w:rsidP="00D44F2E">
      <w:pPr>
        <w:jc w:val="center"/>
        <w:rPr>
          <w:b/>
        </w:rPr>
      </w:pPr>
      <w:r w:rsidRPr="0027078B">
        <w:rPr>
          <w:b/>
        </w:rPr>
        <w:t>12.B</w:t>
      </w:r>
      <w:r>
        <w:rPr>
          <w:b/>
        </w:rPr>
        <w:t xml:space="preserve"> osztály</w:t>
      </w:r>
    </w:p>
    <w:p w:rsidR="00D44F2E" w:rsidRPr="0027078B" w:rsidRDefault="00D44F2E" w:rsidP="00D44F2E">
      <w:pPr>
        <w:jc w:val="center"/>
        <w:rPr>
          <w:b/>
        </w:rPr>
      </w:pPr>
      <w:r w:rsidRPr="0027078B">
        <w:rPr>
          <w:b/>
        </w:rPr>
        <w:t>2017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5"/>
        <w:gridCol w:w="1292"/>
        <w:gridCol w:w="1291"/>
        <w:gridCol w:w="1292"/>
        <w:gridCol w:w="1294"/>
        <w:gridCol w:w="1294"/>
        <w:gridCol w:w="1294"/>
      </w:tblGrid>
      <w:tr w:rsidR="00D44F2E" w:rsidRPr="0027078B" w:rsidTr="00D44F2E">
        <w:tc>
          <w:tcPr>
            <w:tcW w:w="1305" w:type="dxa"/>
            <w:vMerge w:val="restart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12.B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</w:p>
        </w:tc>
        <w:tc>
          <w:tcPr>
            <w:tcW w:w="2583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Közép szinten</w:t>
            </w:r>
          </w:p>
        </w:tc>
        <w:tc>
          <w:tcPr>
            <w:tcW w:w="2588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Emelt szinten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Tanulók</w:t>
            </w:r>
          </w:p>
        </w:tc>
      </w:tr>
      <w:tr w:rsidR="00D44F2E" w:rsidRPr="0027078B" w:rsidTr="00D44F2E">
        <w:tc>
          <w:tcPr>
            <w:tcW w:w="1305" w:type="dxa"/>
            <w:vMerge/>
          </w:tcPr>
          <w:p w:rsidR="00D44F2E" w:rsidRPr="0027078B" w:rsidRDefault="00D44F2E" w:rsidP="00D44F2E"/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12. év végi átlag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% átlag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jegy átlag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% átlag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Érettségi jegy átlag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fő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27078B" w:rsidRDefault="00D44F2E" w:rsidP="00D44F2E">
            <w:r w:rsidRPr="0027078B">
              <w:t>Magyar nyelv és irodalom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>
              <w:t>3,73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66,73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46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33 / 1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27078B" w:rsidRDefault="00D44F2E" w:rsidP="00D44F2E">
            <w:r w:rsidRPr="0027078B">
              <w:t>Matematika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>
              <w:t>2,91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45,18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2,76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---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33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27078B" w:rsidRDefault="00D44F2E" w:rsidP="00D44F2E">
            <w:r w:rsidRPr="0027078B">
              <w:t>Történelem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>
              <w:t>4,24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61,94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3,74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59,33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4,33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31 / 3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27078B" w:rsidRDefault="00D44F2E" w:rsidP="00D44F2E">
            <w:r w:rsidRPr="0027078B">
              <w:t>Nyelv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>
              <w:t>3,8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55,65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3,52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37,2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2,4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31 / 5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27078B" w:rsidRDefault="00D44F2E" w:rsidP="00D44F2E">
            <w:pPr>
              <w:rPr>
                <w:b/>
              </w:rPr>
            </w:pPr>
            <w:r w:rsidRPr="0027078B">
              <w:rPr>
                <w:b/>
              </w:rPr>
              <w:t>Átlag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>
              <w:rPr>
                <w:b/>
              </w:rPr>
              <w:t>3,67</w:t>
            </w:r>
          </w:p>
        </w:tc>
        <w:tc>
          <w:tcPr>
            <w:tcW w:w="1291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57,38</w:t>
            </w:r>
          </w:p>
        </w:tc>
        <w:tc>
          <w:tcPr>
            <w:tcW w:w="1292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3,51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47,51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3,24</w:t>
            </w:r>
          </w:p>
        </w:tc>
        <w:tc>
          <w:tcPr>
            <w:tcW w:w="1294" w:type="dxa"/>
            <w:vAlign w:val="center"/>
          </w:tcPr>
          <w:p w:rsidR="00D44F2E" w:rsidRPr="0027078B" w:rsidRDefault="00D44F2E" w:rsidP="00D44F2E">
            <w:pPr>
              <w:jc w:val="center"/>
              <w:rPr>
                <w:b/>
              </w:rPr>
            </w:pPr>
            <w:r w:rsidRPr="0027078B">
              <w:rPr>
                <w:b/>
              </w:rPr>
              <w:t>34</w:t>
            </w:r>
          </w:p>
        </w:tc>
      </w:tr>
    </w:tbl>
    <w:p w:rsidR="00D44F2E" w:rsidRDefault="00D44F2E" w:rsidP="00D44F2E">
      <w:pPr>
        <w:jc w:val="center"/>
        <w:rPr>
          <w:b/>
        </w:rPr>
      </w:pPr>
    </w:p>
    <w:p w:rsidR="00D44F2E" w:rsidRDefault="00D44F2E" w:rsidP="00D44F2E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5ADAA56F" wp14:editId="11097230">
            <wp:extent cx="5553075" cy="3000375"/>
            <wp:effectExtent l="0" t="0" r="9525" b="9525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487F" w:rsidRDefault="0066487F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D44F2E" w:rsidRPr="0027078B" w:rsidRDefault="00D44F2E" w:rsidP="00D44F2E">
      <w:pPr>
        <w:jc w:val="center"/>
        <w:rPr>
          <w:b/>
        </w:rPr>
      </w:pPr>
      <w:r w:rsidRPr="0027078B">
        <w:rPr>
          <w:b/>
        </w:rPr>
        <w:t>2014-2016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094"/>
        <w:gridCol w:w="1270"/>
        <w:gridCol w:w="1375"/>
        <w:gridCol w:w="1212"/>
        <w:gridCol w:w="1189"/>
        <w:gridCol w:w="1185"/>
      </w:tblGrid>
      <w:tr w:rsidR="00D44F2E" w:rsidRPr="0027078B" w:rsidTr="00D44F2E">
        <w:tc>
          <w:tcPr>
            <w:tcW w:w="1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b/>
                <w:bCs/>
                <w:lang w:eastAsia="hu-HU"/>
              </w:rPr>
              <w:t>12.B</w:t>
            </w:r>
          </w:p>
        </w:tc>
        <w:tc>
          <w:tcPr>
            <w:tcW w:w="3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Összesített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Emelt szinten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Tanulók</w:t>
            </w:r>
          </w:p>
        </w:tc>
      </w:tr>
      <w:tr w:rsidR="00D44F2E" w:rsidRPr="0027078B" w:rsidTr="00D44F2E">
        <w:tc>
          <w:tcPr>
            <w:tcW w:w="1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44F2E" w:rsidRPr="0027078B" w:rsidRDefault="00D44F2E" w:rsidP="00D44F2E">
            <w:pPr>
              <w:jc w:val="center"/>
              <w:rPr>
                <w:lang w:eastAsia="hu-H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12. év vége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Érettségi %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Érettségi jegy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Érettségi %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Érettségi jegy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  <w:rPr>
                <w:lang w:eastAsia="hu-HU"/>
              </w:rPr>
            </w:pPr>
            <w:r w:rsidRPr="0027078B">
              <w:rPr>
                <w:lang w:eastAsia="hu-HU"/>
              </w:rPr>
              <w:t>Fő</w:t>
            </w:r>
          </w:p>
        </w:tc>
      </w:tr>
      <w:tr w:rsidR="00D44F2E" w:rsidRPr="0027078B" w:rsidTr="00D44F2E">
        <w:tc>
          <w:tcPr>
            <w:tcW w:w="1737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rPr>
                <w:lang w:eastAsia="hu-HU"/>
              </w:rPr>
            </w:pPr>
            <w:r w:rsidRPr="0027078B">
              <w:rPr>
                <w:lang w:eastAsia="hu-HU"/>
              </w:rPr>
              <w:t>2016</w:t>
            </w:r>
          </w:p>
        </w:tc>
        <w:tc>
          <w:tcPr>
            <w:tcW w:w="1094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3,54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55,55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3,4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</w:p>
        </w:tc>
        <w:tc>
          <w:tcPr>
            <w:tcW w:w="1189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27</w:t>
            </w:r>
          </w:p>
        </w:tc>
      </w:tr>
      <w:tr w:rsidR="00D44F2E" w:rsidRPr="0027078B" w:rsidTr="00D44F2E">
        <w:tc>
          <w:tcPr>
            <w:tcW w:w="17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rPr>
                <w:lang w:eastAsia="hu-HU"/>
              </w:rPr>
            </w:pPr>
            <w:r w:rsidRPr="0027078B">
              <w:rPr>
                <w:lang w:eastAsia="hu-HU"/>
              </w:rPr>
              <w:t>2015</w:t>
            </w:r>
          </w:p>
          <w:p w:rsidR="00D44F2E" w:rsidRPr="0027078B" w:rsidRDefault="00D44F2E" w:rsidP="00D44F2E">
            <w:pPr>
              <w:spacing w:line="276" w:lineRule="auto"/>
              <w:rPr>
                <w:lang w:eastAsia="hu-HU"/>
              </w:rPr>
            </w:pPr>
            <w:r w:rsidRPr="0027078B">
              <w:rPr>
                <w:lang w:eastAsia="hu-HU"/>
              </w:rPr>
              <w:t>2014</w:t>
            </w:r>
          </w:p>
        </w:tc>
        <w:tc>
          <w:tcPr>
            <w:tcW w:w="10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2,76</w:t>
            </w:r>
          </w:p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2,84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52,91</w:t>
            </w:r>
          </w:p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49,99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3,15</w:t>
            </w:r>
          </w:p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3,08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</w:pPr>
          </w:p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42,75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F2E" w:rsidRPr="0027078B" w:rsidRDefault="00D44F2E" w:rsidP="00D44F2E">
            <w:pPr>
              <w:spacing w:line="276" w:lineRule="auto"/>
              <w:jc w:val="center"/>
            </w:pPr>
          </w:p>
          <w:p w:rsidR="00D44F2E" w:rsidRPr="0027078B" w:rsidRDefault="00D44F2E" w:rsidP="00D44F2E">
            <w:pPr>
              <w:spacing w:line="276" w:lineRule="auto"/>
              <w:jc w:val="center"/>
            </w:pPr>
            <w:r w:rsidRPr="0027078B">
              <w:t>3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2E" w:rsidRPr="0027078B" w:rsidRDefault="00D44F2E" w:rsidP="00D44F2E">
            <w:pPr>
              <w:spacing w:line="276" w:lineRule="auto"/>
              <w:jc w:val="center"/>
            </w:pPr>
          </w:p>
          <w:p w:rsidR="00D44F2E" w:rsidRPr="0027078B" w:rsidRDefault="00D44F2E" w:rsidP="00D44F2E">
            <w:pPr>
              <w:spacing w:line="276" w:lineRule="auto"/>
              <w:jc w:val="center"/>
            </w:pPr>
          </w:p>
        </w:tc>
      </w:tr>
    </w:tbl>
    <w:p w:rsidR="00D44F2E" w:rsidRDefault="00D44F2E" w:rsidP="00D44F2E">
      <w:pPr>
        <w:jc w:val="center"/>
        <w:rPr>
          <w:b/>
        </w:rPr>
      </w:pPr>
    </w:p>
    <w:p w:rsidR="00D44F2E" w:rsidRDefault="00D44F2E" w:rsidP="00D44F2E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76F351D3" wp14:editId="6F96FB11">
            <wp:extent cx="5617845" cy="2048607"/>
            <wp:effectExtent l="0" t="0" r="1905" b="889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4F2E" w:rsidRDefault="00D44F2E" w:rsidP="00D44F2E">
      <w:pPr>
        <w:jc w:val="center"/>
        <w:rPr>
          <w:b/>
        </w:rPr>
      </w:pPr>
    </w:p>
    <w:p w:rsidR="00D44F2E" w:rsidRPr="0027078B" w:rsidRDefault="00D44F2E" w:rsidP="00D44F2E">
      <w:pPr>
        <w:jc w:val="center"/>
        <w:rPr>
          <w:b/>
        </w:rPr>
      </w:pPr>
      <w:r w:rsidRPr="0027078B">
        <w:rPr>
          <w:b/>
        </w:rPr>
        <w:t>12. évfolyam – 2017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5"/>
        <w:gridCol w:w="1292"/>
        <w:gridCol w:w="1291"/>
        <w:gridCol w:w="1292"/>
        <w:gridCol w:w="1294"/>
        <w:gridCol w:w="1294"/>
        <w:gridCol w:w="1294"/>
      </w:tblGrid>
      <w:tr w:rsidR="00D44F2E" w:rsidRPr="0027078B" w:rsidTr="00D44F2E">
        <w:tc>
          <w:tcPr>
            <w:tcW w:w="1305" w:type="dxa"/>
            <w:vMerge w:val="restart"/>
            <w:vAlign w:val="center"/>
          </w:tcPr>
          <w:p w:rsidR="00D44F2E" w:rsidRPr="000426BB" w:rsidRDefault="00D44F2E" w:rsidP="00D44F2E"/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</w:pPr>
          </w:p>
        </w:tc>
        <w:tc>
          <w:tcPr>
            <w:tcW w:w="2583" w:type="dxa"/>
            <w:gridSpan w:val="2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Közép szinten</w:t>
            </w:r>
          </w:p>
        </w:tc>
        <w:tc>
          <w:tcPr>
            <w:tcW w:w="2588" w:type="dxa"/>
            <w:gridSpan w:val="2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Emelt szinten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Tanulók</w:t>
            </w:r>
          </w:p>
        </w:tc>
      </w:tr>
      <w:tr w:rsidR="00D44F2E" w:rsidRPr="0027078B" w:rsidTr="00D44F2E">
        <w:tc>
          <w:tcPr>
            <w:tcW w:w="1305" w:type="dxa"/>
            <w:vMerge/>
          </w:tcPr>
          <w:p w:rsidR="00D44F2E" w:rsidRPr="000426BB" w:rsidRDefault="00D44F2E" w:rsidP="00D44F2E"/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 xml:space="preserve">12. év </w:t>
            </w:r>
            <w:r>
              <w:t>vége</w:t>
            </w:r>
          </w:p>
        </w:tc>
        <w:tc>
          <w:tcPr>
            <w:tcW w:w="1291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Érettségi % átlag</w:t>
            </w:r>
          </w:p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Érettségi jegy átlag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Érettségi % átlag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Érettségi jegy átlag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fő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0426BB" w:rsidRDefault="00D44F2E" w:rsidP="00D44F2E">
            <w:r w:rsidRPr="000426BB">
              <w:t>Magyar nyelv és irodalom</w:t>
            </w:r>
          </w:p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3,965</w:t>
            </w:r>
          </w:p>
        </w:tc>
        <w:tc>
          <w:tcPr>
            <w:tcW w:w="1291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67,81</w:t>
            </w:r>
          </w:p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4,06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56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4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47 / 2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0426BB" w:rsidRDefault="00D44F2E" w:rsidP="00D44F2E">
            <w:r w:rsidRPr="000426BB">
              <w:t>Matematika</w:t>
            </w:r>
          </w:p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3,32</w:t>
            </w:r>
          </w:p>
        </w:tc>
        <w:tc>
          <w:tcPr>
            <w:tcW w:w="1291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52,04</w:t>
            </w:r>
          </w:p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3,13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---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---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47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0426BB" w:rsidRDefault="00D44F2E" w:rsidP="00D44F2E">
            <w:r w:rsidRPr="000426BB">
              <w:t>Történelem</w:t>
            </w:r>
          </w:p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4,085</w:t>
            </w:r>
          </w:p>
        </w:tc>
        <w:tc>
          <w:tcPr>
            <w:tcW w:w="1291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66,41</w:t>
            </w:r>
          </w:p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3,98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66,2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4,6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44 / 5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0426BB" w:rsidRDefault="00D44F2E" w:rsidP="00D44F2E">
            <w:r w:rsidRPr="000426BB">
              <w:t>Nyelv</w:t>
            </w:r>
          </w:p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3,8</w:t>
            </w:r>
          </w:p>
        </w:tc>
        <w:tc>
          <w:tcPr>
            <w:tcW w:w="1291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56,24</w:t>
            </w:r>
          </w:p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3,55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42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2,83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</w:pPr>
            <w:r w:rsidRPr="000426BB">
              <w:t>33 / 6</w:t>
            </w:r>
          </w:p>
        </w:tc>
      </w:tr>
      <w:tr w:rsidR="00D44F2E" w:rsidRPr="0027078B" w:rsidTr="00D44F2E">
        <w:tc>
          <w:tcPr>
            <w:tcW w:w="1305" w:type="dxa"/>
          </w:tcPr>
          <w:p w:rsidR="00D44F2E" w:rsidRPr="000426BB" w:rsidRDefault="00D44F2E" w:rsidP="00D44F2E">
            <w:pPr>
              <w:rPr>
                <w:b/>
              </w:rPr>
            </w:pPr>
            <w:r w:rsidRPr="000426BB">
              <w:rPr>
                <w:b/>
              </w:rPr>
              <w:t>Átlag</w:t>
            </w:r>
          </w:p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  <w:rPr>
                <w:b/>
              </w:rPr>
            </w:pPr>
            <w:r w:rsidRPr="000426BB">
              <w:rPr>
                <w:b/>
              </w:rPr>
              <w:t>3,792</w:t>
            </w:r>
          </w:p>
        </w:tc>
        <w:tc>
          <w:tcPr>
            <w:tcW w:w="1291" w:type="dxa"/>
            <w:vAlign w:val="center"/>
          </w:tcPr>
          <w:p w:rsidR="00D44F2E" w:rsidRPr="000426BB" w:rsidRDefault="00D44F2E" w:rsidP="00D44F2E">
            <w:pPr>
              <w:jc w:val="center"/>
              <w:rPr>
                <w:b/>
              </w:rPr>
            </w:pPr>
            <w:r w:rsidRPr="000426BB">
              <w:rPr>
                <w:b/>
              </w:rPr>
              <w:t>60,63</w:t>
            </w:r>
          </w:p>
        </w:tc>
        <w:tc>
          <w:tcPr>
            <w:tcW w:w="1292" w:type="dxa"/>
            <w:vAlign w:val="center"/>
          </w:tcPr>
          <w:p w:rsidR="00D44F2E" w:rsidRPr="000426BB" w:rsidRDefault="00D44F2E" w:rsidP="00D44F2E">
            <w:pPr>
              <w:jc w:val="center"/>
              <w:rPr>
                <w:b/>
              </w:rPr>
            </w:pPr>
            <w:r w:rsidRPr="000426BB">
              <w:rPr>
                <w:b/>
              </w:rPr>
              <w:t>3,68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  <w:rPr>
                <w:b/>
              </w:rPr>
            </w:pPr>
            <w:r w:rsidRPr="000426BB">
              <w:rPr>
                <w:b/>
              </w:rPr>
              <w:t>54,73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  <w:rPr>
                <w:b/>
              </w:rPr>
            </w:pPr>
            <w:r w:rsidRPr="000426BB">
              <w:rPr>
                <w:b/>
              </w:rPr>
              <w:t>3,81</w:t>
            </w:r>
          </w:p>
        </w:tc>
        <w:tc>
          <w:tcPr>
            <w:tcW w:w="1294" w:type="dxa"/>
            <w:vAlign w:val="center"/>
          </w:tcPr>
          <w:p w:rsidR="00D44F2E" w:rsidRPr="000426BB" w:rsidRDefault="00D44F2E" w:rsidP="00D44F2E">
            <w:pPr>
              <w:jc w:val="center"/>
              <w:rPr>
                <w:b/>
              </w:rPr>
            </w:pPr>
          </w:p>
        </w:tc>
      </w:tr>
    </w:tbl>
    <w:p w:rsidR="00D44F2E" w:rsidRDefault="00D44F2E" w:rsidP="00D44F2E">
      <w:pPr>
        <w:rPr>
          <w:b/>
          <w:sz w:val="16"/>
          <w:szCs w:val="16"/>
        </w:rPr>
      </w:pPr>
    </w:p>
    <w:p w:rsidR="0066487F" w:rsidRDefault="0066487F" w:rsidP="00D44F2E">
      <w:pPr>
        <w:rPr>
          <w:b/>
          <w:sz w:val="16"/>
          <w:szCs w:val="16"/>
        </w:rPr>
      </w:pPr>
    </w:p>
    <w:p w:rsidR="0066487F" w:rsidRDefault="0066487F" w:rsidP="00D44F2E">
      <w:pPr>
        <w:rPr>
          <w:b/>
          <w:sz w:val="16"/>
          <w:szCs w:val="16"/>
        </w:rPr>
      </w:pPr>
    </w:p>
    <w:p w:rsidR="0066487F" w:rsidRDefault="0066487F" w:rsidP="00D44F2E">
      <w:pPr>
        <w:rPr>
          <w:b/>
          <w:sz w:val="16"/>
          <w:szCs w:val="16"/>
        </w:rPr>
      </w:pPr>
    </w:p>
    <w:p w:rsidR="0066487F" w:rsidRDefault="0066487F" w:rsidP="00D44F2E">
      <w:pPr>
        <w:rPr>
          <w:b/>
          <w:sz w:val="16"/>
          <w:szCs w:val="16"/>
        </w:rPr>
      </w:pPr>
    </w:p>
    <w:p w:rsidR="0066487F" w:rsidRDefault="0066487F" w:rsidP="00D44F2E">
      <w:pPr>
        <w:rPr>
          <w:b/>
          <w:sz w:val="16"/>
          <w:szCs w:val="16"/>
        </w:rPr>
      </w:pPr>
    </w:p>
    <w:p w:rsidR="0066487F" w:rsidRDefault="0066487F" w:rsidP="00D44F2E">
      <w:pPr>
        <w:rPr>
          <w:b/>
          <w:sz w:val="16"/>
          <w:szCs w:val="16"/>
        </w:rPr>
      </w:pPr>
    </w:p>
    <w:p w:rsidR="0066487F" w:rsidRDefault="0066487F" w:rsidP="00D44F2E">
      <w:pPr>
        <w:rPr>
          <w:b/>
          <w:sz w:val="16"/>
          <w:szCs w:val="16"/>
        </w:rPr>
      </w:pPr>
    </w:p>
    <w:p w:rsidR="0066487F" w:rsidRPr="000426BB" w:rsidRDefault="0066487F" w:rsidP="00D44F2E">
      <w:pPr>
        <w:rPr>
          <w:b/>
          <w:sz w:val="16"/>
          <w:szCs w:val="16"/>
        </w:rPr>
      </w:pPr>
    </w:p>
    <w:p w:rsidR="00D44F2E" w:rsidRDefault="00D44F2E" w:rsidP="00D44F2E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5A1AA1F1" wp14:editId="4AC36FAB">
            <wp:extent cx="5221703" cy="2391410"/>
            <wp:effectExtent l="0" t="0" r="17145" b="889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</w:p>
    <w:p w:rsidR="00D44F2E" w:rsidRPr="0027078B" w:rsidRDefault="00D44F2E" w:rsidP="00D44F2E">
      <w:pPr>
        <w:rPr>
          <w:b/>
        </w:rPr>
      </w:pPr>
      <w:r w:rsidRPr="0027078B">
        <w:rPr>
          <w:b/>
        </w:rPr>
        <w:t>Iskolai átlag – 2017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44F2E" w:rsidRPr="0027078B" w:rsidTr="00D44F2E">
        <w:tc>
          <w:tcPr>
            <w:tcW w:w="1812" w:type="dxa"/>
            <w:vMerge w:val="restart"/>
          </w:tcPr>
          <w:p w:rsidR="00D44F2E" w:rsidRPr="0027078B" w:rsidRDefault="00D44F2E" w:rsidP="00D44F2E"/>
        </w:tc>
        <w:tc>
          <w:tcPr>
            <w:tcW w:w="3624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középszint</w:t>
            </w:r>
          </w:p>
        </w:tc>
        <w:tc>
          <w:tcPr>
            <w:tcW w:w="3626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emeltszint</w:t>
            </w:r>
          </w:p>
        </w:tc>
      </w:tr>
      <w:tr w:rsidR="00D44F2E" w:rsidRPr="0027078B" w:rsidTr="00D44F2E">
        <w:tc>
          <w:tcPr>
            <w:tcW w:w="1812" w:type="dxa"/>
            <w:vMerge/>
          </w:tcPr>
          <w:p w:rsidR="00D44F2E" w:rsidRPr="0027078B" w:rsidRDefault="00D44F2E" w:rsidP="00D44F2E"/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százalék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osztályzat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százalék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osztályzat</w:t>
            </w:r>
          </w:p>
        </w:tc>
      </w:tr>
      <w:tr w:rsidR="00D44F2E" w:rsidRPr="0027078B" w:rsidTr="00D44F2E">
        <w:tc>
          <w:tcPr>
            <w:tcW w:w="1812" w:type="dxa"/>
          </w:tcPr>
          <w:p w:rsidR="00D44F2E" w:rsidRPr="0027078B" w:rsidRDefault="00D44F2E" w:rsidP="00D44F2E">
            <w:r w:rsidRPr="0027078B">
              <w:t>Iskolai átlag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64,86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3,87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52,64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3,73</w:t>
            </w:r>
          </w:p>
        </w:tc>
      </w:tr>
    </w:tbl>
    <w:p w:rsidR="00D44F2E" w:rsidRPr="000426BB" w:rsidRDefault="00D44F2E" w:rsidP="00D44F2E">
      <w:pPr>
        <w:rPr>
          <w:b/>
          <w:sz w:val="16"/>
          <w:szCs w:val="16"/>
        </w:rPr>
      </w:pPr>
    </w:p>
    <w:p w:rsidR="00D44F2E" w:rsidRPr="0027078B" w:rsidRDefault="00D44F2E" w:rsidP="00D44F2E">
      <w:pPr>
        <w:rPr>
          <w:b/>
        </w:rPr>
      </w:pPr>
      <w:r w:rsidRPr="0027078B">
        <w:rPr>
          <w:b/>
        </w:rPr>
        <w:t>Iskolai átlag – 2012-2016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44F2E" w:rsidRPr="0027078B" w:rsidTr="00D44F2E">
        <w:tc>
          <w:tcPr>
            <w:tcW w:w="1812" w:type="dxa"/>
            <w:vMerge w:val="restart"/>
          </w:tcPr>
          <w:p w:rsidR="00D44F2E" w:rsidRPr="0027078B" w:rsidRDefault="00D44F2E" w:rsidP="00D44F2E"/>
        </w:tc>
        <w:tc>
          <w:tcPr>
            <w:tcW w:w="3624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középszint</w:t>
            </w:r>
          </w:p>
        </w:tc>
        <w:tc>
          <w:tcPr>
            <w:tcW w:w="3626" w:type="dxa"/>
            <w:gridSpan w:val="2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emeltszint</w:t>
            </w:r>
          </w:p>
        </w:tc>
      </w:tr>
      <w:tr w:rsidR="00D44F2E" w:rsidRPr="0027078B" w:rsidTr="00D44F2E">
        <w:tc>
          <w:tcPr>
            <w:tcW w:w="1812" w:type="dxa"/>
            <w:vMerge/>
          </w:tcPr>
          <w:p w:rsidR="00D44F2E" w:rsidRPr="0027078B" w:rsidRDefault="00D44F2E" w:rsidP="00D44F2E"/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százalék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osztályzat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százalék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osztályzat</w:t>
            </w:r>
          </w:p>
        </w:tc>
      </w:tr>
      <w:tr w:rsidR="00D44F2E" w:rsidRPr="0027078B" w:rsidTr="00D44F2E">
        <w:tc>
          <w:tcPr>
            <w:tcW w:w="1812" w:type="dxa"/>
          </w:tcPr>
          <w:p w:rsidR="00D44F2E" w:rsidRPr="0027078B" w:rsidRDefault="00D44F2E" w:rsidP="00D44F2E">
            <w:r w:rsidRPr="0027078B">
              <w:t>2016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62,29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3,76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64,41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4,36</w:t>
            </w:r>
          </w:p>
        </w:tc>
      </w:tr>
      <w:tr w:rsidR="00D44F2E" w:rsidRPr="0027078B" w:rsidTr="00D44F2E">
        <w:tc>
          <w:tcPr>
            <w:tcW w:w="1812" w:type="dxa"/>
          </w:tcPr>
          <w:p w:rsidR="00D44F2E" w:rsidRPr="0027078B" w:rsidRDefault="00D44F2E" w:rsidP="00D44F2E">
            <w:r w:rsidRPr="0027078B">
              <w:t>2015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60,76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3,71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59,63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</w:t>
            </w:r>
          </w:p>
        </w:tc>
      </w:tr>
      <w:tr w:rsidR="00D44F2E" w:rsidRPr="0027078B" w:rsidTr="00D44F2E">
        <w:tc>
          <w:tcPr>
            <w:tcW w:w="1812" w:type="dxa"/>
          </w:tcPr>
          <w:p w:rsidR="00D44F2E" w:rsidRPr="0027078B" w:rsidRDefault="00D44F2E" w:rsidP="00D44F2E">
            <w:r w:rsidRPr="0027078B">
              <w:t>2014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55,95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3,4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42,6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2,72</w:t>
            </w:r>
          </w:p>
        </w:tc>
      </w:tr>
      <w:tr w:rsidR="00D44F2E" w:rsidRPr="0027078B" w:rsidTr="00D44F2E">
        <w:tc>
          <w:tcPr>
            <w:tcW w:w="1812" w:type="dxa"/>
          </w:tcPr>
          <w:p w:rsidR="00D44F2E" w:rsidRPr="0027078B" w:rsidRDefault="00D44F2E" w:rsidP="00D44F2E">
            <w:r w:rsidRPr="0027078B">
              <w:t>2013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64,84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3,89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62,63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4,16</w:t>
            </w:r>
          </w:p>
        </w:tc>
      </w:tr>
      <w:tr w:rsidR="00D44F2E" w:rsidRPr="0027078B" w:rsidTr="00D44F2E">
        <w:tc>
          <w:tcPr>
            <w:tcW w:w="1812" w:type="dxa"/>
          </w:tcPr>
          <w:p w:rsidR="00D44F2E" w:rsidRPr="0027078B" w:rsidRDefault="00D44F2E" w:rsidP="00D44F2E">
            <w:r w:rsidRPr="0027078B">
              <w:t>2012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55,59</w:t>
            </w:r>
          </w:p>
        </w:tc>
        <w:tc>
          <w:tcPr>
            <w:tcW w:w="1812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3,36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57,5</w:t>
            </w:r>
          </w:p>
        </w:tc>
        <w:tc>
          <w:tcPr>
            <w:tcW w:w="1813" w:type="dxa"/>
            <w:vAlign w:val="center"/>
          </w:tcPr>
          <w:p w:rsidR="00D44F2E" w:rsidRPr="0027078B" w:rsidRDefault="00D44F2E" w:rsidP="00D44F2E">
            <w:pPr>
              <w:jc w:val="center"/>
            </w:pPr>
            <w:r w:rsidRPr="0027078B">
              <w:t>3,84</w:t>
            </w:r>
          </w:p>
        </w:tc>
      </w:tr>
    </w:tbl>
    <w:p w:rsidR="00D44F2E" w:rsidRPr="000426BB" w:rsidRDefault="00D44F2E" w:rsidP="00D44F2E">
      <w:pPr>
        <w:rPr>
          <w:b/>
          <w:i/>
          <w:sz w:val="16"/>
          <w:szCs w:val="16"/>
        </w:rPr>
      </w:pPr>
    </w:p>
    <w:p w:rsidR="00D44F2E" w:rsidRDefault="00D44F2E" w:rsidP="00D44F2E">
      <w:pPr>
        <w:spacing w:after="120"/>
        <w:rPr>
          <w:b/>
        </w:rPr>
      </w:pPr>
    </w:p>
    <w:p w:rsidR="00D44F2E" w:rsidRDefault="00D44F2E" w:rsidP="00D44F2E">
      <w:pPr>
        <w:spacing w:after="120"/>
        <w:rPr>
          <w:b/>
        </w:rPr>
      </w:pPr>
    </w:p>
    <w:p w:rsidR="00D44F2E" w:rsidRDefault="00D44F2E" w:rsidP="00D44F2E">
      <w:pPr>
        <w:spacing w:after="120"/>
        <w:rPr>
          <w:b/>
        </w:rPr>
      </w:pPr>
    </w:p>
    <w:p w:rsidR="00D44F2E" w:rsidRDefault="00D44F2E" w:rsidP="00D44F2E">
      <w:pPr>
        <w:spacing w:after="120"/>
        <w:rPr>
          <w:b/>
        </w:rPr>
      </w:pPr>
    </w:p>
    <w:p w:rsidR="00D44F2E" w:rsidRDefault="00D44F2E" w:rsidP="00D44F2E">
      <w:pPr>
        <w:spacing w:after="120"/>
        <w:rPr>
          <w:b/>
        </w:rPr>
      </w:pPr>
    </w:p>
    <w:p w:rsidR="00D44F2E" w:rsidRDefault="00D44F2E" w:rsidP="00D44F2E">
      <w:pPr>
        <w:spacing w:after="120"/>
        <w:rPr>
          <w:b/>
        </w:rPr>
      </w:pPr>
    </w:p>
    <w:p w:rsidR="00D44F2E" w:rsidRDefault="00D44F2E" w:rsidP="00D44F2E">
      <w:pPr>
        <w:spacing w:after="120"/>
        <w:rPr>
          <w:b/>
        </w:rPr>
      </w:pPr>
    </w:p>
    <w:p w:rsidR="00D44F2E" w:rsidRDefault="00D44F2E" w:rsidP="00D44F2E">
      <w:pPr>
        <w:spacing w:after="120"/>
        <w:rPr>
          <w:b/>
        </w:rPr>
      </w:pPr>
    </w:p>
    <w:p w:rsidR="00D44F2E" w:rsidRDefault="00D44F2E" w:rsidP="00D44F2E">
      <w:pPr>
        <w:spacing w:after="120"/>
        <w:rPr>
          <w:b/>
        </w:rPr>
      </w:pPr>
    </w:p>
    <w:p w:rsidR="00D44F2E" w:rsidRDefault="00D44F2E" w:rsidP="00D44F2E">
      <w:pPr>
        <w:spacing w:after="120"/>
        <w:rPr>
          <w:b/>
        </w:rPr>
      </w:pPr>
    </w:p>
    <w:p w:rsidR="00D44F2E" w:rsidRDefault="00D44F2E" w:rsidP="00D44F2E">
      <w:pPr>
        <w:spacing w:after="120"/>
        <w:rPr>
          <w:b/>
        </w:rPr>
      </w:pPr>
      <w:r>
        <w:rPr>
          <w:b/>
        </w:rPr>
        <w:t>Iskolai érettségi eredmények - 2012-17</w:t>
      </w:r>
    </w:p>
    <w:p w:rsidR="00D44F2E" w:rsidRDefault="00D44F2E" w:rsidP="00D44F2E">
      <w:pPr>
        <w:jc w:val="center"/>
        <w:rPr>
          <w:b/>
          <w:i/>
        </w:rPr>
      </w:pPr>
      <w:r>
        <w:rPr>
          <w:noProof/>
          <w:lang w:eastAsia="hu-HU"/>
        </w:rPr>
        <w:drawing>
          <wp:inline distT="0" distB="0" distL="0" distR="0" wp14:anchorId="083A369D" wp14:editId="3C4DD61D">
            <wp:extent cx="5546725" cy="2347546"/>
            <wp:effectExtent l="0" t="0" r="0" b="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4F2E" w:rsidRDefault="00D44F2E" w:rsidP="00D44F2E">
      <w:pPr>
        <w:ind w:right="425"/>
        <w:jc w:val="center"/>
        <w:rPr>
          <w:b/>
          <w:bCs/>
        </w:rPr>
      </w:pPr>
    </w:p>
    <w:p w:rsidR="00D44F2E" w:rsidRDefault="00D44F2E" w:rsidP="00D44F2E">
      <w:pPr>
        <w:ind w:right="425"/>
        <w:jc w:val="center"/>
        <w:rPr>
          <w:b/>
          <w:bCs/>
        </w:rPr>
      </w:pPr>
    </w:p>
    <w:p w:rsidR="00D44F2E" w:rsidRDefault="00D44F2E" w:rsidP="00D44F2E">
      <w:pPr>
        <w:ind w:right="425"/>
        <w:jc w:val="center"/>
        <w:rPr>
          <w:b/>
          <w:bCs/>
        </w:rPr>
      </w:pPr>
    </w:p>
    <w:p w:rsidR="00D44F2E" w:rsidRPr="00172BB9" w:rsidRDefault="00D44F2E" w:rsidP="00D44F2E">
      <w:pPr>
        <w:rPr>
          <w:b/>
          <w:i/>
        </w:rPr>
      </w:pPr>
      <w:r w:rsidRPr="00172BB9">
        <w:rPr>
          <w:b/>
          <w:i/>
        </w:rPr>
        <w:t>Érettségi vizsgák tapasztalatai</w:t>
      </w:r>
    </w:p>
    <w:p w:rsidR="00D44F2E" w:rsidRPr="00864728" w:rsidRDefault="00D44F2E" w:rsidP="00D44F2E">
      <w:pPr>
        <w:numPr>
          <w:ilvl w:val="0"/>
          <w:numId w:val="2"/>
        </w:numPr>
        <w:tabs>
          <w:tab w:val="left" w:pos="780"/>
        </w:tabs>
        <w:suppressAutoHyphens/>
        <w:spacing w:after="0" w:line="240" w:lineRule="auto"/>
        <w:ind w:left="780" w:right="425" w:hanging="496"/>
      </w:pPr>
      <w:r w:rsidRPr="00864728">
        <w:t>Jogszerűen működünk</w:t>
      </w:r>
    </w:p>
    <w:p w:rsidR="00D44F2E" w:rsidRPr="00864728" w:rsidRDefault="00D44F2E" w:rsidP="00D44F2E">
      <w:pPr>
        <w:numPr>
          <w:ilvl w:val="0"/>
          <w:numId w:val="2"/>
        </w:numPr>
        <w:tabs>
          <w:tab w:val="left" w:pos="780"/>
        </w:tabs>
        <w:suppressAutoHyphens/>
        <w:spacing w:after="0" w:line="240" w:lineRule="auto"/>
        <w:ind w:left="780" w:right="425" w:hanging="496"/>
      </w:pPr>
      <w:r w:rsidRPr="00864728">
        <w:t>Dokumentumok: rendben voltak</w:t>
      </w:r>
    </w:p>
    <w:p w:rsidR="00D44F2E" w:rsidRPr="00864728" w:rsidRDefault="00D44F2E" w:rsidP="00D44F2E">
      <w:pPr>
        <w:numPr>
          <w:ilvl w:val="0"/>
          <w:numId w:val="2"/>
        </w:numPr>
        <w:tabs>
          <w:tab w:val="left" w:pos="780"/>
        </w:tabs>
        <w:suppressAutoHyphens/>
        <w:spacing w:after="0" w:line="240" w:lineRule="auto"/>
        <w:ind w:left="780" w:right="425" w:hanging="496"/>
      </w:pPr>
      <w:r w:rsidRPr="00864728">
        <w:t>Köszönet a szaktanári, of. jelentésekért</w:t>
      </w:r>
    </w:p>
    <w:p w:rsidR="00D44F2E" w:rsidRPr="00864728" w:rsidRDefault="00D44F2E" w:rsidP="00D44F2E">
      <w:pPr>
        <w:numPr>
          <w:ilvl w:val="0"/>
          <w:numId w:val="2"/>
        </w:numPr>
        <w:tabs>
          <w:tab w:val="left" w:pos="780"/>
        </w:tabs>
        <w:suppressAutoHyphens/>
        <w:spacing w:after="0" w:line="240" w:lineRule="auto"/>
        <w:ind w:left="780" w:right="425" w:hanging="496"/>
      </w:pPr>
      <w:r w:rsidRPr="00864728">
        <w:t>Bizottságok tagjai a szükséges minimumnál nagyobb létszámmal voltak jelen</w:t>
      </w:r>
    </w:p>
    <w:p w:rsidR="00D44F2E" w:rsidRDefault="00D44F2E" w:rsidP="00D44F2E">
      <w:r w:rsidRPr="00864728">
        <w:br w:type="page"/>
      </w:r>
    </w:p>
    <w:p w:rsidR="0066487F" w:rsidRDefault="0066487F" w:rsidP="00D44F2E"/>
    <w:p w:rsidR="0066487F" w:rsidRPr="00864728" w:rsidRDefault="0066487F" w:rsidP="00D44F2E"/>
    <w:p w:rsidR="00D44F2E" w:rsidRPr="00172BB9" w:rsidRDefault="0066487F" w:rsidP="00D44F2E">
      <w:pPr>
        <w:pStyle w:val="Cmsor3"/>
      </w:pPr>
      <w:bookmarkStart w:id="9" w:name="_Toc486406243"/>
      <w:r>
        <w:t>III./5</w:t>
      </w:r>
      <w:r w:rsidR="00D44F2E" w:rsidRPr="00172BB9">
        <w:t>. Tanulmányi osztályátlagok, erősorrend osztályonként</w:t>
      </w:r>
      <w:bookmarkEnd w:id="9"/>
      <w:r w:rsidR="00D44F2E" w:rsidRPr="00172BB9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1418"/>
      </w:tblGrid>
      <w:tr w:rsidR="00D44F2E" w:rsidTr="00D44F2E">
        <w:tc>
          <w:tcPr>
            <w:tcW w:w="2689" w:type="dxa"/>
            <w:gridSpan w:val="2"/>
          </w:tcPr>
          <w:p w:rsidR="00D44F2E" w:rsidRDefault="00D44F2E" w:rsidP="00D44F2E">
            <w:pPr>
              <w:jc w:val="center"/>
              <w:rPr>
                <w:b/>
              </w:rPr>
            </w:pPr>
            <w:r>
              <w:rPr>
                <w:b/>
              </w:rPr>
              <w:t>Magatartás</w:t>
            </w:r>
          </w:p>
        </w:tc>
        <w:tc>
          <w:tcPr>
            <w:tcW w:w="2836" w:type="dxa"/>
            <w:gridSpan w:val="2"/>
          </w:tcPr>
          <w:p w:rsidR="00D44F2E" w:rsidRDefault="00D44F2E" w:rsidP="00D44F2E">
            <w:pPr>
              <w:jc w:val="center"/>
              <w:rPr>
                <w:b/>
              </w:rPr>
            </w:pPr>
            <w:r>
              <w:rPr>
                <w:b/>
              </w:rPr>
              <w:t>Szorgalom</w:t>
            </w:r>
          </w:p>
        </w:tc>
      </w:tr>
      <w:tr w:rsidR="00D44F2E" w:rsidTr="00D44F2E">
        <w:tc>
          <w:tcPr>
            <w:tcW w:w="1271" w:type="dxa"/>
          </w:tcPr>
          <w:p w:rsidR="00D44F2E" w:rsidRDefault="00D44F2E" w:rsidP="00D44F2E">
            <w:pPr>
              <w:rPr>
                <w:b/>
              </w:rPr>
            </w:pPr>
          </w:p>
        </w:tc>
        <w:tc>
          <w:tcPr>
            <w:tcW w:w="1418" w:type="dxa"/>
          </w:tcPr>
          <w:p w:rsidR="00D44F2E" w:rsidRDefault="00D44F2E" w:rsidP="00D44F2E">
            <w:pPr>
              <w:jc w:val="center"/>
              <w:rPr>
                <w:b/>
              </w:rPr>
            </w:pPr>
            <w:r>
              <w:rPr>
                <w:b/>
              </w:rPr>
              <w:t>fő</w:t>
            </w:r>
          </w:p>
        </w:tc>
        <w:tc>
          <w:tcPr>
            <w:tcW w:w="1418" w:type="dxa"/>
          </w:tcPr>
          <w:p w:rsidR="00D44F2E" w:rsidRDefault="00D44F2E" w:rsidP="00D44F2E">
            <w:pPr>
              <w:rPr>
                <w:b/>
              </w:rPr>
            </w:pPr>
          </w:p>
        </w:tc>
        <w:tc>
          <w:tcPr>
            <w:tcW w:w="1418" w:type="dxa"/>
          </w:tcPr>
          <w:p w:rsidR="00D44F2E" w:rsidRDefault="00D44F2E" w:rsidP="00D44F2E">
            <w:pPr>
              <w:jc w:val="center"/>
              <w:rPr>
                <w:b/>
              </w:rPr>
            </w:pPr>
            <w:r>
              <w:rPr>
                <w:b/>
              </w:rPr>
              <w:t>fő</w:t>
            </w:r>
          </w:p>
        </w:tc>
      </w:tr>
      <w:tr w:rsidR="00D44F2E" w:rsidTr="00D44F2E">
        <w:tc>
          <w:tcPr>
            <w:tcW w:w="1271" w:type="dxa"/>
          </w:tcPr>
          <w:p w:rsidR="00D44F2E" w:rsidRPr="00C43AF4" w:rsidRDefault="00D44F2E" w:rsidP="00D44F2E">
            <w:r w:rsidRPr="00C43AF4">
              <w:t>rossz</w:t>
            </w:r>
          </w:p>
        </w:tc>
        <w:tc>
          <w:tcPr>
            <w:tcW w:w="1418" w:type="dxa"/>
          </w:tcPr>
          <w:p w:rsidR="00D44F2E" w:rsidRPr="00C43AF4" w:rsidRDefault="00D44F2E" w:rsidP="00D44F2E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44F2E" w:rsidRPr="00C43AF4" w:rsidRDefault="00D44F2E" w:rsidP="00D44F2E">
            <w:r w:rsidRPr="00C43AF4">
              <w:t>hanyag</w:t>
            </w:r>
          </w:p>
        </w:tc>
        <w:tc>
          <w:tcPr>
            <w:tcW w:w="1418" w:type="dxa"/>
          </w:tcPr>
          <w:p w:rsidR="00D44F2E" w:rsidRPr="00C43AF4" w:rsidRDefault="00D44F2E" w:rsidP="00D44F2E">
            <w:pPr>
              <w:jc w:val="center"/>
            </w:pPr>
            <w:r>
              <w:t>10</w:t>
            </w:r>
          </w:p>
        </w:tc>
      </w:tr>
      <w:tr w:rsidR="00D44F2E" w:rsidTr="00D44F2E">
        <w:tc>
          <w:tcPr>
            <w:tcW w:w="1271" w:type="dxa"/>
          </w:tcPr>
          <w:p w:rsidR="00D44F2E" w:rsidRPr="00C43AF4" w:rsidRDefault="00D44F2E" w:rsidP="00D44F2E">
            <w:r w:rsidRPr="00C43AF4">
              <w:t>változó</w:t>
            </w:r>
          </w:p>
        </w:tc>
        <w:tc>
          <w:tcPr>
            <w:tcW w:w="1418" w:type="dxa"/>
          </w:tcPr>
          <w:p w:rsidR="00D44F2E" w:rsidRPr="00C43AF4" w:rsidRDefault="00D44F2E" w:rsidP="00D44F2E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44F2E" w:rsidRPr="00C43AF4" w:rsidRDefault="00D44F2E" w:rsidP="00D44F2E">
            <w:r w:rsidRPr="00C43AF4">
              <w:t>változó</w:t>
            </w:r>
          </w:p>
        </w:tc>
        <w:tc>
          <w:tcPr>
            <w:tcW w:w="1418" w:type="dxa"/>
          </w:tcPr>
          <w:p w:rsidR="00D44F2E" w:rsidRPr="00C43AF4" w:rsidRDefault="00D44F2E" w:rsidP="00D44F2E">
            <w:pPr>
              <w:jc w:val="center"/>
            </w:pPr>
            <w:r>
              <w:t>88</w:t>
            </w:r>
          </w:p>
        </w:tc>
      </w:tr>
      <w:tr w:rsidR="00D44F2E" w:rsidTr="00D44F2E">
        <w:tc>
          <w:tcPr>
            <w:tcW w:w="1271" w:type="dxa"/>
          </w:tcPr>
          <w:p w:rsidR="00D44F2E" w:rsidRPr="00C43AF4" w:rsidRDefault="00D44F2E" w:rsidP="00D44F2E">
            <w:r w:rsidRPr="00C43AF4">
              <w:t>jó</w:t>
            </w:r>
          </w:p>
        </w:tc>
        <w:tc>
          <w:tcPr>
            <w:tcW w:w="1418" w:type="dxa"/>
          </w:tcPr>
          <w:p w:rsidR="00D44F2E" w:rsidRPr="00C43AF4" w:rsidRDefault="00D44F2E" w:rsidP="00D44F2E">
            <w:pPr>
              <w:jc w:val="center"/>
            </w:pPr>
            <w:r>
              <w:t>112</w:t>
            </w:r>
          </w:p>
        </w:tc>
        <w:tc>
          <w:tcPr>
            <w:tcW w:w="1418" w:type="dxa"/>
          </w:tcPr>
          <w:p w:rsidR="00D44F2E" w:rsidRPr="00C43AF4" w:rsidRDefault="00D44F2E" w:rsidP="00D44F2E">
            <w:r w:rsidRPr="00C43AF4">
              <w:t>jó</w:t>
            </w:r>
          </w:p>
        </w:tc>
        <w:tc>
          <w:tcPr>
            <w:tcW w:w="1418" w:type="dxa"/>
          </w:tcPr>
          <w:p w:rsidR="00D44F2E" w:rsidRPr="00C43AF4" w:rsidRDefault="00D44F2E" w:rsidP="00D44F2E">
            <w:pPr>
              <w:jc w:val="center"/>
            </w:pPr>
            <w:r>
              <w:t>112</w:t>
            </w:r>
          </w:p>
        </w:tc>
      </w:tr>
      <w:tr w:rsidR="00D44F2E" w:rsidTr="00D44F2E">
        <w:tc>
          <w:tcPr>
            <w:tcW w:w="1271" w:type="dxa"/>
          </w:tcPr>
          <w:p w:rsidR="00D44F2E" w:rsidRPr="00C43AF4" w:rsidRDefault="00D44F2E" w:rsidP="00D44F2E">
            <w:r w:rsidRPr="00C43AF4">
              <w:t>példás</w:t>
            </w:r>
          </w:p>
        </w:tc>
        <w:tc>
          <w:tcPr>
            <w:tcW w:w="1418" w:type="dxa"/>
          </w:tcPr>
          <w:p w:rsidR="00D44F2E" w:rsidRPr="00C43AF4" w:rsidRDefault="00D44F2E" w:rsidP="00D44F2E">
            <w:pPr>
              <w:jc w:val="center"/>
            </w:pPr>
            <w:r>
              <w:t>178</w:t>
            </w:r>
          </w:p>
        </w:tc>
        <w:tc>
          <w:tcPr>
            <w:tcW w:w="1418" w:type="dxa"/>
          </w:tcPr>
          <w:p w:rsidR="00D44F2E" w:rsidRPr="00C43AF4" w:rsidRDefault="00D44F2E" w:rsidP="00D44F2E">
            <w:r w:rsidRPr="00C43AF4">
              <w:t>példás</w:t>
            </w:r>
          </w:p>
        </w:tc>
        <w:tc>
          <w:tcPr>
            <w:tcW w:w="1418" w:type="dxa"/>
          </w:tcPr>
          <w:p w:rsidR="00D44F2E" w:rsidRPr="00C43AF4" w:rsidRDefault="00D44F2E" w:rsidP="00D44F2E">
            <w:pPr>
              <w:jc w:val="center"/>
            </w:pPr>
            <w:r>
              <w:t>105</w:t>
            </w:r>
          </w:p>
        </w:tc>
      </w:tr>
    </w:tbl>
    <w:p w:rsidR="00D44F2E" w:rsidRDefault="00D44F2E" w:rsidP="00D44F2E">
      <w:pPr>
        <w:rPr>
          <w:b/>
        </w:rPr>
      </w:pPr>
    </w:p>
    <w:p w:rsidR="00D44F2E" w:rsidRDefault="0066487F" w:rsidP="00D44F2E">
      <w:pPr>
        <w:pStyle w:val="Cmsor6"/>
        <w:spacing w:before="0" w:after="0"/>
      </w:pPr>
      <w:r>
        <w:t>III./5</w:t>
      </w:r>
      <w:r w:rsidR="00D44F2E">
        <w:t>/1. TANULMÁNYI EREDMÉNYEK</w:t>
      </w:r>
    </w:p>
    <w:p w:rsidR="00D44F2E" w:rsidRDefault="00D44F2E" w:rsidP="00D44F2E">
      <w:pPr>
        <w:rPr>
          <w:b/>
        </w:rPr>
      </w:pPr>
      <w:r>
        <w:rPr>
          <w:b/>
        </w:rPr>
        <w:t>Iskolai átlag: 4,024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6"/>
        <w:gridCol w:w="1833"/>
        <w:gridCol w:w="1881"/>
        <w:gridCol w:w="1870"/>
        <w:gridCol w:w="1858"/>
      </w:tblGrid>
      <w:tr w:rsidR="00D44F2E" w:rsidRPr="003A6098" w:rsidTr="00D44F2E">
        <w:tc>
          <w:tcPr>
            <w:tcW w:w="1947" w:type="dxa"/>
          </w:tcPr>
          <w:p w:rsidR="00D44F2E" w:rsidRPr="00C43AF4" w:rsidRDefault="00D44F2E" w:rsidP="00D44F2E">
            <w:pPr>
              <w:jc w:val="center"/>
              <w:rPr>
                <w:b/>
              </w:rPr>
            </w:pPr>
            <w:r w:rsidRPr="00C43AF4">
              <w:rPr>
                <w:b/>
              </w:rPr>
              <w:t>osztály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  <w:rPr>
                <w:b/>
              </w:rPr>
            </w:pPr>
            <w:r w:rsidRPr="00C43AF4">
              <w:rPr>
                <w:b/>
              </w:rPr>
              <w:t>teljes átlag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  <w:rPr>
                <w:b/>
              </w:rPr>
            </w:pPr>
            <w:r w:rsidRPr="009C58C3">
              <w:rPr>
                <w:b/>
              </w:rPr>
              <w:t>közismereti átlag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  <w:rPr>
                <w:b/>
              </w:rPr>
            </w:pPr>
            <w:r w:rsidRPr="00C43AF4">
              <w:rPr>
                <w:b/>
              </w:rPr>
              <w:t>tantárgyi dicséretek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  <w:rPr>
                <w:b/>
              </w:rPr>
            </w:pPr>
            <w:r w:rsidRPr="00C43AF4">
              <w:rPr>
                <w:b/>
              </w:rPr>
              <w:t>bukások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5.A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4,5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4,37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37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0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6.A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4,445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4,38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26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1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7.A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4,325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4,21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44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0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8.A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4,12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4,03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23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1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9.A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4,029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3,93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19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0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9.B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3,595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3,41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1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1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9.C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3,548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3,22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1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1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10.H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3,683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3,48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15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0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10.B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3,615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3,38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13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0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11.H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4,262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4,19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31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0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11.B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3,705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3,64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15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1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12.H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4,471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4,28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18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0</w:t>
            </w:r>
          </w:p>
        </w:tc>
      </w:tr>
      <w:tr w:rsidR="00D44F2E" w:rsidTr="00D44F2E">
        <w:tc>
          <w:tcPr>
            <w:tcW w:w="1947" w:type="dxa"/>
          </w:tcPr>
          <w:p w:rsidR="00D44F2E" w:rsidRPr="00C43AF4" w:rsidRDefault="00D44F2E" w:rsidP="00D44F2E">
            <w:pPr>
              <w:ind w:left="171"/>
              <w:rPr>
                <w:b/>
              </w:rPr>
            </w:pPr>
            <w:r w:rsidRPr="00C43AF4">
              <w:rPr>
                <w:b/>
              </w:rPr>
              <w:t>12.B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4,042</w:t>
            </w:r>
          </w:p>
        </w:tc>
        <w:tc>
          <w:tcPr>
            <w:tcW w:w="1947" w:type="dxa"/>
            <w:vAlign w:val="bottom"/>
          </w:tcPr>
          <w:p w:rsidR="00D44F2E" w:rsidRPr="009C58C3" w:rsidRDefault="00D44F2E" w:rsidP="00D44F2E">
            <w:pPr>
              <w:jc w:val="center"/>
              <w:rPr>
                <w:color w:val="000000"/>
              </w:rPr>
            </w:pPr>
            <w:r w:rsidRPr="009C58C3">
              <w:rPr>
                <w:color w:val="000000"/>
              </w:rPr>
              <w:t>3,9</w:t>
            </w:r>
          </w:p>
        </w:tc>
        <w:tc>
          <w:tcPr>
            <w:tcW w:w="1947" w:type="dxa"/>
          </w:tcPr>
          <w:p w:rsidR="00D44F2E" w:rsidRPr="00C43AF4" w:rsidRDefault="00D44F2E" w:rsidP="00D44F2E">
            <w:pPr>
              <w:jc w:val="center"/>
            </w:pPr>
            <w:r w:rsidRPr="00C43AF4">
              <w:t>7</w:t>
            </w:r>
          </w:p>
        </w:tc>
        <w:tc>
          <w:tcPr>
            <w:tcW w:w="1948" w:type="dxa"/>
          </w:tcPr>
          <w:p w:rsidR="00D44F2E" w:rsidRPr="00C43AF4" w:rsidRDefault="00D44F2E" w:rsidP="00D44F2E">
            <w:pPr>
              <w:jc w:val="center"/>
            </w:pPr>
            <w:r w:rsidRPr="00C43AF4">
              <w:t>0</w:t>
            </w:r>
          </w:p>
        </w:tc>
      </w:tr>
    </w:tbl>
    <w:p w:rsidR="00D44F2E" w:rsidRDefault="00D44F2E" w:rsidP="00D44F2E">
      <w:pPr>
        <w:spacing w:before="360"/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79AFC74C" wp14:editId="677DB3AE">
            <wp:extent cx="5286375" cy="1971675"/>
            <wp:effectExtent l="0" t="0" r="9525" b="9525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487F" w:rsidRDefault="0066487F" w:rsidP="00D44F2E">
      <w:pPr>
        <w:spacing w:before="360"/>
        <w:jc w:val="center"/>
        <w:rPr>
          <w:b/>
        </w:rPr>
      </w:pPr>
    </w:p>
    <w:p w:rsidR="0066487F" w:rsidRDefault="0066487F" w:rsidP="00D44F2E">
      <w:pPr>
        <w:spacing w:before="360"/>
        <w:jc w:val="center"/>
        <w:rPr>
          <w:b/>
        </w:rPr>
      </w:pPr>
    </w:p>
    <w:p w:rsidR="0066487F" w:rsidRDefault="0066487F" w:rsidP="00D44F2E">
      <w:pPr>
        <w:spacing w:before="360"/>
        <w:jc w:val="center"/>
        <w:rPr>
          <w:b/>
        </w:rPr>
      </w:pPr>
    </w:p>
    <w:p w:rsidR="0066487F" w:rsidRDefault="0066487F" w:rsidP="00D44F2E">
      <w:pPr>
        <w:spacing w:before="360"/>
        <w:jc w:val="center"/>
        <w:rPr>
          <w:b/>
        </w:rPr>
      </w:pPr>
    </w:p>
    <w:p w:rsidR="0066487F" w:rsidRDefault="0066487F" w:rsidP="00D44F2E">
      <w:pPr>
        <w:spacing w:before="360"/>
        <w:jc w:val="center"/>
        <w:rPr>
          <w:b/>
        </w:rPr>
      </w:pPr>
    </w:p>
    <w:p w:rsidR="00D44F2E" w:rsidRDefault="00D44F2E" w:rsidP="00D44F2E">
      <w:pPr>
        <w:spacing w:before="360"/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5EA34114" wp14:editId="380482D8">
            <wp:extent cx="4057650" cy="1638300"/>
            <wp:effectExtent l="0" t="0" r="19050" b="1905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4F2E" w:rsidRDefault="00D44F2E" w:rsidP="00D44F2E">
      <w:pPr>
        <w:jc w:val="center"/>
        <w:rPr>
          <w:b/>
        </w:rPr>
      </w:pPr>
      <w:r>
        <w:rPr>
          <w:b/>
        </w:rPr>
        <w:t>Osztályok sorrendje teljes tanulmányi átlag szerint</w:t>
      </w:r>
    </w:p>
    <w:p w:rsidR="00D44F2E" w:rsidRDefault="00D44F2E" w:rsidP="00D44F2E">
      <w:pPr>
        <w:spacing w:before="360"/>
        <w:jc w:val="center"/>
        <w:rPr>
          <w:b/>
        </w:rPr>
      </w:pPr>
    </w:p>
    <w:p w:rsidR="00D44F2E" w:rsidRDefault="00D44F2E" w:rsidP="00D44F2E"/>
    <w:p w:rsidR="00D44F2E" w:rsidRDefault="00D44F2E" w:rsidP="00D44F2E">
      <w:pPr>
        <w:jc w:val="center"/>
      </w:pPr>
      <w:r>
        <w:rPr>
          <w:noProof/>
          <w:lang w:eastAsia="hu-HU"/>
        </w:rPr>
        <w:drawing>
          <wp:inline distT="0" distB="0" distL="0" distR="0" wp14:anchorId="35814DD7" wp14:editId="3C93EEEC">
            <wp:extent cx="4467225" cy="27051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4F2E" w:rsidRDefault="00D44F2E" w:rsidP="00D44F2E">
      <w:pPr>
        <w:jc w:val="center"/>
        <w:rPr>
          <w:b/>
        </w:rPr>
      </w:pPr>
      <w:r>
        <w:rPr>
          <w:b/>
        </w:rPr>
        <w:t>Közismereti átlagok</w:t>
      </w:r>
    </w:p>
    <w:p w:rsidR="00D44F2E" w:rsidRDefault="00D44F2E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D44F2E" w:rsidRDefault="00D44F2E" w:rsidP="00D44F2E">
      <w:pPr>
        <w:jc w:val="center"/>
        <w:rPr>
          <w:b/>
        </w:rPr>
      </w:pPr>
    </w:p>
    <w:p w:rsidR="00D44F2E" w:rsidRDefault="00D44F2E" w:rsidP="00D44F2E">
      <w:pPr>
        <w:jc w:val="center"/>
        <w:rPr>
          <w:b/>
        </w:rPr>
      </w:pPr>
    </w:p>
    <w:p w:rsidR="00D44F2E" w:rsidRDefault="00D44F2E" w:rsidP="00D44F2E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7322D40A" wp14:editId="1A2D802B">
            <wp:extent cx="4572000" cy="2743200"/>
            <wp:effectExtent l="0" t="0" r="19050" b="1905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44F2E" w:rsidRDefault="00D44F2E" w:rsidP="00D44F2E">
      <w:pPr>
        <w:ind w:left="2832" w:firstLine="708"/>
        <w:rPr>
          <w:b/>
        </w:rPr>
      </w:pPr>
      <w:r>
        <w:rPr>
          <w:b/>
        </w:rPr>
        <w:t>Kitűnők – 19 fő</w:t>
      </w:r>
    </w:p>
    <w:tbl>
      <w:tblPr>
        <w:tblStyle w:val="Rcsostblzat"/>
        <w:tblW w:w="0" w:type="auto"/>
        <w:tblInd w:w="2660" w:type="dxa"/>
        <w:tblLook w:val="04A0" w:firstRow="1" w:lastRow="0" w:firstColumn="1" w:lastColumn="0" w:noHBand="0" w:noVBand="1"/>
      </w:tblPr>
      <w:tblGrid>
        <w:gridCol w:w="1241"/>
        <w:gridCol w:w="33"/>
        <w:gridCol w:w="1419"/>
      </w:tblGrid>
      <w:tr w:rsidR="00D44F2E" w:rsidRPr="003A6098" w:rsidTr="00D44F2E">
        <w:tc>
          <w:tcPr>
            <w:tcW w:w="1241" w:type="dxa"/>
          </w:tcPr>
          <w:p w:rsidR="00D44F2E" w:rsidRPr="003A6098" w:rsidRDefault="00D44F2E" w:rsidP="00D44F2E">
            <w:pPr>
              <w:jc w:val="center"/>
              <w:rPr>
                <w:b/>
              </w:rPr>
            </w:pPr>
            <w:r w:rsidRPr="003A6098">
              <w:rPr>
                <w:b/>
              </w:rPr>
              <w:t>osztály</w:t>
            </w:r>
          </w:p>
        </w:tc>
        <w:tc>
          <w:tcPr>
            <w:tcW w:w="1452" w:type="dxa"/>
            <w:gridSpan w:val="2"/>
          </w:tcPr>
          <w:p w:rsidR="00D44F2E" w:rsidRPr="003A6098" w:rsidRDefault="00D44F2E" w:rsidP="00D44F2E">
            <w:pPr>
              <w:jc w:val="center"/>
              <w:rPr>
                <w:b/>
              </w:rPr>
            </w:pPr>
            <w:r>
              <w:rPr>
                <w:b/>
              </w:rPr>
              <w:t>kitűnők (fő)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Pr="00891A13" w:rsidRDefault="00D44F2E" w:rsidP="00D44F2E">
            <w:pPr>
              <w:ind w:left="171"/>
              <w:rPr>
                <w:b/>
                <w:color w:val="8496B0" w:themeColor="text2" w:themeTint="99"/>
              </w:rPr>
            </w:pPr>
            <w:r w:rsidRPr="00891A13">
              <w:rPr>
                <w:b/>
                <w:color w:val="8496B0" w:themeColor="text2" w:themeTint="99"/>
              </w:rPr>
              <w:t>5.A</w:t>
            </w:r>
          </w:p>
        </w:tc>
        <w:tc>
          <w:tcPr>
            <w:tcW w:w="1452" w:type="dxa"/>
            <w:gridSpan w:val="2"/>
          </w:tcPr>
          <w:p w:rsidR="00D44F2E" w:rsidRPr="00891A13" w:rsidRDefault="00D44F2E" w:rsidP="00D44F2E">
            <w:pPr>
              <w:jc w:val="center"/>
              <w:rPr>
                <w:color w:val="8496B0" w:themeColor="text2" w:themeTint="99"/>
              </w:rPr>
            </w:pPr>
            <w:r w:rsidRPr="00891A13">
              <w:rPr>
                <w:color w:val="8496B0" w:themeColor="text2" w:themeTint="99"/>
              </w:rPr>
              <w:t>8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Pr="00891A13" w:rsidRDefault="00D44F2E" w:rsidP="00D44F2E">
            <w:pPr>
              <w:ind w:left="171"/>
              <w:rPr>
                <w:b/>
                <w:color w:val="ED7D31" w:themeColor="accent2"/>
              </w:rPr>
            </w:pPr>
            <w:r w:rsidRPr="00891A13">
              <w:rPr>
                <w:b/>
                <w:color w:val="ED7D31" w:themeColor="accent2"/>
              </w:rPr>
              <w:t>6.A</w:t>
            </w:r>
          </w:p>
        </w:tc>
        <w:tc>
          <w:tcPr>
            <w:tcW w:w="1452" w:type="dxa"/>
            <w:gridSpan w:val="2"/>
          </w:tcPr>
          <w:p w:rsidR="00D44F2E" w:rsidRPr="00891A13" w:rsidRDefault="00D44F2E" w:rsidP="00D44F2E">
            <w:pPr>
              <w:jc w:val="center"/>
              <w:rPr>
                <w:color w:val="ED7D31" w:themeColor="accent2"/>
              </w:rPr>
            </w:pPr>
            <w:r w:rsidRPr="00891A13">
              <w:rPr>
                <w:color w:val="ED7D31" w:themeColor="accent2"/>
              </w:rPr>
              <w:t>5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Pr="00891A13" w:rsidRDefault="00D44F2E" w:rsidP="00D44F2E">
            <w:pPr>
              <w:ind w:left="171"/>
              <w:rPr>
                <w:b/>
                <w:color w:val="A5A5A5" w:themeColor="accent3"/>
              </w:rPr>
            </w:pPr>
            <w:r w:rsidRPr="00891A13">
              <w:rPr>
                <w:b/>
                <w:color w:val="A5A5A5" w:themeColor="accent3"/>
              </w:rPr>
              <w:t>7.A</w:t>
            </w:r>
          </w:p>
        </w:tc>
        <w:tc>
          <w:tcPr>
            <w:tcW w:w="1452" w:type="dxa"/>
            <w:gridSpan w:val="2"/>
          </w:tcPr>
          <w:p w:rsidR="00D44F2E" w:rsidRPr="00891A13" w:rsidRDefault="00D44F2E" w:rsidP="00D44F2E">
            <w:pPr>
              <w:jc w:val="center"/>
              <w:rPr>
                <w:color w:val="A5A5A5" w:themeColor="accent3"/>
              </w:rPr>
            </w:pPr>
            <w:r w:rsidRPr="00891A13">
              <w:rPr>
                <w:color w:val="A5A5A5" w:themeColor="accent3"/>
              </w:rPr>
              <w:t>2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Default="00D44F2E" w:rsidP="00D44F2E">
            <w:pPr>
              <w:ind w:left="171"/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1452" w:type="dxa"/>
            <w:gridSpan w:val="2"/>
          </w:tcPr>
          <w:p w:rsidR="00D44F2E" w:rsidRPr="00B24F1A" w:rsidRDefault="00D44F2E" w:rsidP="00D44F2E">
            <w:pPr>
              <w:jc w:val="center"/>
            </w:pPr>
            <w:r>
              <w:t>0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Default="00D44F2E" w:rsidP="00D44F2E">
            <w:pPr>
              <w:ind w:left="171"/>
              <w:rPr>
                <w:b/>
              </w:rPr>
            </w:pPr>
            <w:r>
              <w:rPr>
                <w:b/>
              </w:rPr>
              <w:t>9.A</w:t>
            </w:r>
          </w:p>
        </w:tc>
        <w:tc>
          <w:tcPr>
            <w:tcW w:w="1452" w:type="dxa"/>
            <w:gridSpan w:val="2"/>
          </w:tcPr>
          <w:p w:rsidR="00D44F2E" w:rsidRPr="00B24F1A" w:rsidRDefault="00D44F2E" w:rsidP="00D44F2E">
            <w:pPr>
              <w:jc w:val="center"/>
            </w:pPr>
            <w:r>
              <w:t>0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Default="00D44F2E" w:rsidP="00D44F2E">
            <w:pPr>
              <w:ind w:left="171"/>
              <w:rPr>
                <w:b/>
              </w:rPr>
            </w:pPr>
            <w:r>
              <w:rPr>
                <w:b/>
              </w:rPr>
              <w:t>9.B</w:t>
            </w:r>
          </w:p>
        </w:tc>
        <w:tc>
          <w:tcPr>
            <w:tcW w:w="1452" w:type="dxa"/>
            <w:gridSpan w:val="2"/>
          </w:tcPr>
          <w:p w:rsidR="00D44F2E" w:rsidRPr="00B24F1A" w:rsidRDefault="00D44F2E" w:rsidP="00D44F2E">
            <w:pPr>
              <w:jc w:val="center"/>
            </w:pPr>
            <w:r>
              <w:t>0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Default="00D44F2E" w:rsidP="00D44F2E">
            <w:pPr>
              <w:ind w:left="171"/>
              <w:rPr>
                <w:b/>
              </w:rPr>
            </w:pPr>
            <w:r>
              <w:rPr>
                <w:b/>
              </w:rPr>
              <w:t>9.C</w:t>
            </w:r>
          </w:p>
        </w:tc>
        <w:tc>
          <w:tcPr>
            <w:tcW w:w="1452" w:type="dxa"/>
            <w:gridSpan w:val="2"/>
          </w:tcPr>
          <w:p w:rsidR="00D44F2E" w:rsidRPr="00B24F1A" w:rsidRDefault="00D44F2E" w:rsidP="00D44F2E">
            <w:pPr>
              <w:jc w:val="center"/>
            </w:pPr>
            <w:r>
              <w:t>0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Default="00D44F2E" w:rsidP="00D44F2E">
            <w:pPr>
              <w:ind w:left="171"/>
              <w:rPr>
                <w:b/>
              </w:rPr>
            </w:pPr>
            <w:r>
              <w:rPr>
                <w:b/>
              </w:rPr>
              <w:t>10.H</w:t>
            </w:r>
          </w:p>
        </w:tc>
        <w:tc>
          <w:tcPr>
            <w:tcW w:w="1452" w:type="dxa"/>
            <w:gridSpan w:val="2"/>
          </w:tcPr>
          <w:p w:rsidR="00D44F2E" w:rsidRPr="00B24F1A" w:rsidRDefault="00D44F2E" w:rsidP="00D44F2E">
            <w:pPr>
              <w:jc w:val="center"/>
            </w:pPr>
            <w:r>
              <w:t>0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Default="00D44F2E" w:rsidP="00D44F2E">
            <w:pPr>
              <w:ind w:left="171"/>
              <w:rPr>
                <w:b/>
              </w:rPr>
            </w:pPr>
            <w:r>
              <w:rPr>
                <w:b/>
              </w:rPr>
              <w:t>10.B</w:t>
            </w:r>
          </w:p>
        </w:tc>
        <w:tc>
          <w:tcPr>
            <w:tcW w:w="1452" w:type="dxa"/>
            <w:gridSpan w:val="2"/>
          </w:tcPr>
          <w:p w:rsidR="00D44F2E" w:rsidRPr="00B24F1A" w:rsidRDefault="00D44F2E" w:rsidP="00D44F2E">
            <w:pPr>
              <w:jc w:val="center"/>
            </w:pPr>
            <w:r>
              <w:t>0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Pr="00891A13" w:rsidRDefault="00D44F2E" w:rsidP="00D44F2E">
            <w:pPr>
              <w:ind w:left="171"/>
              <w:rPr>
                <w:b/>
                <w:color w:val="FFC000" w:themeColor="accent4"/>
              </w:rPr>
            </w:pPr>
            <w:r w:rsidRPr="00891A13">
              <w:rPr>
                <w:b/>
                <w:color w:val="FFC000" w:themeColor="accent4"/>
              </w:rPr>
              <w:t>11.H</w:t>
            </w:r>
          </w:p>
        </w:tc>
        <w:tc>
          <w:tcPr>
            <w:tcW w:w="1452" w:type="dxa"/>
            <w:gridSpan w:val="2"/>
          </w:tcPr>
          <w:p w:rsidR="00D44F2E" w:rsidRPr="00891A13" w:rsidRDefault="00D44F2E" w:rsidP="00D44F2E">
            <w:pPr>
              <w:jc w:val="center"/>
              <w:rPr>
                <w:color w:val="FFC000" w:themeColor="accent4"/>
              </w:rPr>
            </w:pPr>
            <w:r w:rsidRPr="00891A13">
              <w:rPr>
                <w:color w:val="FFC000" w:themeColor="accent4"/>
              </w:rPr>
              <w:t>1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Default="00D44F2E" w:rsidP="00D44F2E">
            <w:pPr>
              <w:ind w:left="171"/>
              <w:rPr>
                <w:b/>
              </w:rPr>
            </w:pPr>
            <w:r>
              <w:rPr>
                <w:b/>
              </w:rPr>
              <w:t>11.B</w:t>
            </w:r>
          </w:p>
        </w:tc>
        <w:tc>
          <w:tcPr>
            <w:tcW w:w="1452" w:type="dxa"/>
            <w:gridSpan w:val="2"/>
          </w:tcPr>
          <w:p w:rsidR="00D44F2E" w:rsidRPr="00B24F1A" w:rsidRDefault="00D44F2E" w:rsidP="00D44F2E">
            <w:pPr>
              <w:jc w:val="center"/>
            </w:pPr>
            <w:r>
              <w:t>0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Pr="00891A13" w:rsidRDefault="00D44F2E" w:rsidP="00D44F2E">
            <w:pPr>
              <w:ind w:left="171"/>
              <w:rPr>
                <w:b/>
                <w:color w:val="4472C4" w:themeColor="accent5"/>
              </w:rPr>
            </w:pPr>
            <w:r w:rsidRPr="00891A13">
              <w:rPr>
                <w:b/>
                <w:color w:val="4472C4" w:themeColor="accent5"/>
              </w:rPr>
              <w:t>12.H</w:t>
            </w:r>
          </w:p>
        </w:tc>
        <w:tc>
          <w:tcPr>
            <w:tcW w:w="1452" w:type="dxa"/>
            <w:gridSpan w:val="2"/>
          </w:tcPr>
          <w:p w:rsidR="00D44F2E" w:rsidRPr="00891A13" w:rsidRDefault="00D44F2E" w:rsidP="00D44F2E">
            <w:pPr>
              <w:jc w:val="center"/>
              <w:rPr>
                <w:color w:val="4472C4" w:themeColor="accent5"/>
              </w:rPr>
            </w:pPr>
            <w:r w:rsidRPr="00891A13">
              <w:rPr>
                <w:color w:val="4472C4" w:themeColor="accent5"/>
              </w:rPr>
              <w:t>2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Pr="00891A13" w:rsidRDefault="00D44F2E" w:rsidP="00D44F2E">
            <w:pPr>
              <w:ind w:left="171"/>
              <w:rPr>
                <w:b/>
                <w:color w:val="70AD47" w:themeColor="accent6"/>
              </w:rPr>
            </w:pPr>
            <w:r w:rsidRPr="00891A13">
              <w:rPr>
                <w:b/>
                <w:color w:val="70AD47" w:themeColor="accent6"/>
              </w:rPr>
              <w:t>12.B</w:t>
            </w:r>
          </w:p>
        </w:tc>
        <w:tc>
          <w:tcPr>
            <w:tcW w:w="1452" w:type="dxa"/>
            <w:gridSpan w:val="2"/>
          </w:tcPr>
          <w:p w:rsidR="00D44F2E" w:rsidRPr="00891A13" w:rsidRDefault="00D44F2E" w:rsidP="00D44F2E">
            <w:pPr>
              <w:jc w:val="center"/>
              <w:rPr>
                <w:color w:val="70AD47" w:themeColor="accent6"/>
              </w:rPr>
            </w:pPr>
            <w:r w:rsidRPr="00891A13">
              <w:rPr>
                <w:color w:val="70AD47" w:themeColor="accent6"/>
              </w:rPr>
              <w:t>1</w:t>
            </w:r>
          </w:p>
        </w:tc>
      </w:tr>
      <w:tr w:rsidR="00D44F2E" w:rsidRPr="00B24F1A" w:rsidTr="00D44F2E">
        <w:tc>
          <w:tcPr>
            <w:tcW w:w="1241" w:type="dxa"/>
          </w:tcPr>
          <w:p w:rsidR="00D44F2E" w:rsidRDefault="00D44F2E" w:rsidP="00D44F2E">
            <w:pPr>
              <w:ind w:left="171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452" w:type="dxa"/>
            <w:gridSpan w:val="2"/>
          </w:tcPr>
          <w:p w:rsidR="00D44F2E" w:rsidRPr="00DD1D4E" w:rsidRDefault="00D44F2E" w:rsidP="00D44F2E">
            <w:pPr>
              <w:jc w:val="center"/>
              <w:rPr>
                <w:b/>
              </w:rPr>
            </w:pPr>
            <w:r w:rsidRPr="00DD1D4E">
              <w:rPr>
                <w:b/>
              </w:rPr>
              <w:t>19 fő</w:t>
            </w:r>
          </w:p>
        </w:tc>
      </w:tr>
      <w:tr w:rsidR="00D44F2E" w:rsidTr="00D44F2E">
        <w:tc>
          <w:tcPr>
            <w:tcW w:w="1274" w:type="dxa"/>
            <w:gridSpan w:val="2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 xml:space="preserve">  átlag</w:t>
            </w:r>
          </w:p>
        </w:tc>
        <w:tc>
          <w:tcPr>
            <w:tcW w:w="1419" w:type="dxa"/>
          </w:tcPr>
          <w:p w:rsidR="00D44F2E" w:rsidRDefault="00D44F2E" w:rsidP="00D44F2E">
            <w:pPr>
              <w:jc w:val="center"/>
              <w:rPr>
                <w:b/>
              </w:rPr>
            </w:pPr>
            <w:r>
              <w:rPr>
                <w:b/>
              </w:rPr>
              <w:t>diákok száma</w:t>
            </w:r>
          </w:p>
        </w:tc>
      </w:tr>
      <w:tr w:rsidR="00D44F2E" w:rsidTr="00D44F2E">
        <w:tc>
          <w:tcPr>
            <w:tcW w:w="1274" w:type="dxa"/>
            <w:gridSpan w:val="2"/>
          </w:tcPr>
          <w:p w:rsidR="00D44F2E" w:rsidRPr="002E3E02" w:rsidRDefault="00D44F2E" w:rsidP="00D44F2E">
            <w:r w:rsidRPr="002E3E02">
              <w:t>4,8 felett</w:t>
            </w:r>
          </w:p>
        </w:tc>
        <w:tc>
          <w:tcPr>
            <w:tcW w:w="1419" w:type="dxa"/>
          </w:tcPr>
          <w:p w:rsidR="00D44F2E" w:rsidRPr="002E3E02" w:rsidRDefault="00D44F2E" w:rsidP="00D44F2E">
            <w:pPr>
              <w:jc w:val="center"/>
            </w:pPr>
            <w:r w:rsidRPr="002E3E02">
              <w:t>37 fő</w:t>
            </w:r>
          </w:p>
        </w:tc>
      </w:tr>
      <w:tr w:rsidR="00D44F2E" w:rsidTr="00D44F2E">
        <w:tc>
          <w:tcPr>
            <w:tcW w:w="1274" w:type="dxa"/>
            <w:gridSpan w:val="2"/>
          </w:tcPr>
          <w:p w:rsidR="00D44F2E" w:rsidRPr="002E3E02" w:rsidRDefault="00D44F2E" w:rsidP="00D44F2E">
            <w:r w:rsidRPr="002E3E02">
              <w:t>4,5 felett</w:t>
            </w:r>
          </w:p>
        </w:tc>
        <w:tc>
          <w:tcPr>
            <w:tcW w:w="1419" w:type="dxa"/>
          </w:tcPr>
          <w:p w:rsidR="00D44F2E" w:rsidRPr="002E3E02" w:rsidRDefault="00D44F2E" w:rsidP="00D44F2E">
            <w:pPr>
              <w:jc w:val="center"/>
            </w:pPr>
            <w:r w:rsidRPr="002E3E02">
              <w:t>81 fő</w:t>
            </w:r>
          </w:p>
        </w:tc>
      </w:tr>
      <w:tr w:rsidR="00D44F2E" w:rsidTr="00D44F2E">
        <w:tc>
          <w:tcPr>
            <w:tcW w:w="1274" w:type="dxa"/>
            <w:gridSpan w:val="2"/>
          </w:tcPr>
          <w:p w:rsidR="00D44F2E" w:rsidRPr="002E3E02" w:rsidRDefault="00D44F2E" w:rsidP="00D44F2E">
            <w:r w:rsidRPr="002E3E02">
              <w:t>4,0 felett</w:t>
            </w:r>
          </w:p>
        </w:tc>
        <w:tc>
          <w:tcPr>
            <w:tcW w:w="1419" w:type="dxa"/>
          </w:tcPr>
          <w:p w:rsidR="00D44F2E" w:rsidRPr="002E3E02" w:rsidRDefault="00D44F2E" w:rsidP="00D44F2E">
            <w:pPr>
              <w:jc w:val="center"/>
            </w:pPr>
            <w:r w:rsidRPr="002E3E02">
              <w:t>180 fő</w:t>
            </w:r>
          </w:p>
        </w:tc>
      </w:tr>
      <w:tr w:rsidR="00D44F2E" w:rsidTr="00D44F2E">
        <w:tc>
          <w:tcPr>
            <w:tcW w:w="1274" w:type="dxa"/>
            <w:gridSpan w:val="2"/>
          </w:tcPr>
          <w:p w:rsidR="00D44F2E" w:rsidRPr="002E3E02" w:rsidRDefault="00D44F2E" w:rsidP="00D44F2E"/>
        </w:tc>
        <w:tc>
          <w:tcPr>
            <w:tcW w:w="1419" w:type="dxa"/>
          </w:tcPr>
          <w:p w:rsidR="00D44F2E" w:rsidRPr="002E3E02" w:rsidRDefault="00D44F2E" w:rsidP="00D44F2E"/>
        </w:tc>
      </w:tr>
      <w:tr w:rsidR="00D44F2E" w:rsidTr="00D44F2E">
        <w:tc>
          <w:tcPr>
            <w:tcW w:w="1274" w:type="dxa"/>
            <w:gridSpan w:val="2"/>
          </w:tcPr>
          <w:p w:rsidR="00D44F2E" w:rsidRPr="00C43AF4" w:rsidRDefault="00D44F2E" w:rsidP="00D44F2E">
            <w:pPr>
              <w:rPr>
                <w:b/>
              </w:rPr>
            </w:pPr>
            <w:r w:rsidRPr="00C43AF4">
              <w:rPr>
                <w:b/>
              </w:rPr>
              <w:t>3,0 alatt</w:t>
            </w:r>
          </w:p>
        </w:tc>
        <w:tc>
          <w:tcPr>
            <w:tcW w:w="1419" w:type="dxa"/>
          </w:tcPr>
          <w:p w:rsidR="00D44F2E" w:rsidRPr="00C43AF4" w:rsidRDefault="00D44F2E" w:rsidP="00D44F2E">
            <w:pPr>
              <w:jc w:val="center"/>
              <w:rPr>
                <w:b/>
              </w:rPr>
            </w:pPr>
            <w:r w:rsidRPr="00C43AF4">
              <w:rPr>
                <w:b/>
              </w:rPr>
              <w:t>11 fő</w:t>
            </w:r>
          </w:p>
        </w:tc>
      </w:tr>
    </w:tbl>
    <w:p w:rsidR="00D44F2E" w:rsidRDefault="00D44F2E" w:rsidP="00D44F2E">
      <w:pPr>
        <w:rPr>
          <w:b/>
        </w:rPr>
      </w:pPr>
      <w:r>
        <w:rPr>
          <w:b/>
        </w:rPr>
        <w:t xml:space="preserve">     </w:t>
      </w: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  <w:r>
        <w:rPr>
          <w:b/>
        </w:rPr>
        <w:t>Elégtelen osztályzatok – 5 fő 5 tantárgyból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7"/>
        <w:gridCol w:w="742"/>
        <w:gridCol w:w="1947"/>
        <w:gridCol w:w="1947"/>
      </w:tblGrid>
      <w:tr w:rsidR="00D44F2E" w:rsidTr="00D44F2E">
        <w:tc>
          <w:tcPr>
            <w:tcW w:w="1947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742" w:type="dxa"/>
          </w:tcPr>
          <w:p w:rsidR="00D44F2E" w:rsidRPr="002E3E02" w:rsidRDefault="00D44F2E" w:rsidP="00D44F2E">
            <w:r w:rsidRPr="002E3E02">
              <w:t>1</w:t>
            </w:r>
          </w:p>
        </w:tc>
        <w:tc>
          <w:tcPr>
            <w:tcW w:w="1947" w:type="dxa"/>
          </w:tcPr>
          <w:p w:rsidR="00D44F2E" w:rsidRPr="002E3E02" w:rsidRDefault="00D44F2E" w:rsidP="00D44F2E">
            <w:r w:rsidRPr="002E3E02">
              <w:t>matematika</w:t>
            </w:r>
          </w:p>
        </w:tc>
        <w:tc>
          <w:tcPr>
            <w:tcW w:w="1947" w:type="dxa"/>
          </w:tcPr>
          <w:p w:rsidR="00D44F2E" w:rsidRPr="002E3E02" w:rsidRDefault="00D44F2E" w:rsidP="00D44F2E">
            <w:r>
              <w:t>Rajna Réka</w:t>
            </w:r>
          </w:p>
        </w:tc>
      </w:tr>
      <w:tr w:rsidR="00D44F2E" w:rsidTr="00D44F2E">
        <w:tc>
          <w:tcPr>
            <w:tcW w:w="1947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742" w:type="dxa"/>
          </w:tcPr>
          <w:p w:rsidR="00D44F2E" w:rsidRPr="002E3E02" w:rsidRDefault="00D44F2E" w:rsidP="00D44F2E">
            <w:r w:rsidRPr="002E3E02">
              <w:t>1</w:t>
            </w:r>
          </w:p>
        </w:tc>
        <w:tc>
          <w:tcPr>
            <w:tcW w:w="1947" w:type="dxa"/>
          </w:tcPr>
          <w:p w:rsidR="00D44F2E" w:rsidRPr="002E3E02" w:rsidRDefault="00D44F2E" w:rsidP="00D44F2E">
            <w:r w:rsidRPr="002E3E02">
              <w:t>matematika</w:t>
            </w:r>
          </w:p>
        </w:tc>
        <w:tc>
          <w:tcPr>
            <w:tcW w:w="1947" w:type="dxa"/>
          </w:tcPr>
          <w:p w:rsidR="00D44F2E" w:rsidRPr="002E3E02" w:rsidRDefault="00D44F2E" w:rsidP="00D44F2E">
            <w:r>
              <w:t>Gál Ivett</w:t>
            </w:r>
          </w:p>
        </w:tc>
      </w:tr>
      <w:tr w:rsidR="00D44F2E" w:rsidTr="00D44F2E">
        <w:tc>
          <w:tcPr>
            <w:tcW w:w="1947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9.B</w:t>
            </w:r>
          </w:p>
        </w:tc>
        <w:tc>
          <w:tcPr>
            <w:tcW w:w="742" w:type="dxa"/>
          </w:tcPr>
          <w:p w:rsidR="00D44F2E" w:rsidRPr="002E3E02" w:rsidRDefault="00D44F2E" w:rsidP="00D44F2E">
            <w:r w:rsidRPr="002E3E02">
              <w:t>1</w:t>
            </w:r>
          </w:p>
        </w:tc>
        <w:tc>
          <w:tcPr>
            <w:tcW w:w="1947" w:type="dxa"/>
          </w:tcPr>
          <w:p w:rsidR="00D44F2E" w:rsidRPr="002E3E02" w:rsidRDefault="00D44F2E" w:rsidP="00D44F2E">
            <w:r w:rsidRPr="002E3E02">
              <w:t>matematika</w:t>
            </w:r>
          </w:p>
        </w:tc>
        <w:tc>
          <w:tcPr>
            <w:tcW w:w="1947" w:type="dxa"/>
          </w:tcPr>
          <w:p w:rsidR="00D44F2E" w:rsidRPr="002E3E02" w:rsidRDefault="00D44F2E" w:rsidP="00D44F2E">
            <w:r>
              <w:t>Juhász Zsanett</w:t>
            </w:r>
          </w:p>
        </w:tc>
      </w:tr>
      <w:tr w:rsidR="00D44F2E" w:rsidTr="00D44F2E">
        <w:tc>
          <w:tcPr>
            <w:tcW w:w="1947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lastRenderedPageBreak/>
              <w:t>9.C</w:t>
            </w:r>
          </w:p>
        </w:tc>
        <w:tc>
          <w:tcPr>
            <w:tcW w:w="742" w:type="dxa"/>
          </w:tcPr>
          <w:p w:rsidR="00D44F2E" w:rsidRPr="002E3E02" w:rsidRDefault="00D44F2E" w:rsidP="00D44F2E">
            <w:r w:rsidRPr="002E3E02">
              <w:t>1</w:t>
            </w:r>
          </w:p>
        </w:tc>
        <w:tc>
          <w:tcPr>
            <w:tcW w:w="1947" w:type="dxa"/>
          </w:tcPr>
          <w:p w:rsidR="00D44F2E" w:rsidRPr="002E3E02" w:rsidRDefault="00D44F2E" w:rsidP="00D44F2E">
            <w:r w:rsidRPr="002E3E02">
              <w:t>magyar irodalom</w:t>
            </w:r>
          </w:p>
        </w:tc>
        <w:tc>
          <w:tcPr>
            <w:tcW w:w="1947" w:type="dxa"/>
          </w:tcPr>
          <w:p w:rsidR="00D44F2E" w:rsidRPr="002E3E02" w:rsidRDefault="00D44F2E" w:rsidP="00D44F2E">
            <w:r>
              <w:t>Szanka Gergő</w:t>
            </w:r>
          </w:p>
        </w:tc>
      </w:tr>
      <w:tr w:rsidR="00D44F2E" w:rsidTr="00D44F2E">
        <w:tc>
          <w:tcPr>
            <w:tcW w:w="1947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11.B</w:t>
            </w:r>
          </w:p>
        </w:tc>
        <w:tc>
          <w:tcPr>
            <w:tcW w:w="742" w:type="dxa"/>
          </w:tcPr>
          <w:p w:rsidR="00D44F2E" w:rsidRPr="002E3E02" w:rsidRDefault="00D44F2E" w:rsidP="00D44F2E">
            <w:r w:rsidRPr="002E3E02">
              <w:t>1</w:t>
            </w:r>
          </w:p>
        </w:tc>
        <w:tc>
          <w:tcPr>
            <w:tcW w:w="1947" w:type="dxa"/>
          </w:tcPr>
          <w:p w:rsidR="00D44F2E" w:rsidRPr="002E3E02" w:rsidRDefault="00D44F2E" w:rsidP="00D44F2E">
            <w:r w:rsidRPr="002E3E02">
              <w:t>matematika</w:t>
            </w:r>
          </w:p>
        </w:tc>
        <w:tc>
          <w:tcPr>
            <w:tcW w:w="1947" w:type="dxa"/>
          </w:tcPr>
          <w:p w:rsidR="00D44F2E" w:rsidRPr="002E3E02" w:rsidRDefault="00D44F2E" w:rsidP="00D44F2E">
            <w:r>
              <w:t>Török Alexandra</w:t>
            </w:r>
          </w:p>
        </w:tc>
      </w:tr>
    </w:tbl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  <w:r>
        <w:rPr>
          <w:b/>
        </w:rPr>
        <w:t>Tantárgyi dicséretek osztályonként</w:t>
      </w:r>
    </w:p>
    <w:p w:rsidR="00D44F2E" w:rsidRDefault="00D44F2E" w:rsidP="00D44F2E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7DA553B5" wp14:editId="4A894FA6">
            <wp:extent cx="4474845" cy="2664069"/>
            <wp:effectExtent l="0" t="0" r="1905" b="3175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44F2E" w:rsidRDefault="00D44F2E" w:rsidP="00D44F2E">
      <w:pPr>
        <w:rPr>
          <w:b/>
        </w:rPr>
      </w:pPr>
      <w:r>
        <w:rPr>
          <w:b/>
        </w:rPr>
        <w:t>Dicséretek tantárgyanként</w:t>
      </w:r>
    </w:p>
    <w:tbl>
      <w:tblPr>
        <w:tblStyle w:val="Rcsostblzat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1145"/>
        <w:gridCol w:w="2268"/>
        <w:gridCol w:w="1417"/>
      </w:tblGrid>
      <w:tr w:rsidR="00D44F2E" w:rsidRPr="00164C67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jc w:val="center"/>
              <w:rPr>
                <w:b/>
              </w:rPr>
            </w:pPr>
            <w:r w:rsidRPr="00C43AF4">
              <w:rPr>
                <w:b/>
              </w:rPr>
              <w:t>Tantárgy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jc w:val="center"/>
              <w:rPr>
                <w:b/>
              </w:rPr>
            </w:pPr>
            <w:r w:rsidRPr="00C43AF4">
              <w:rPr>
                <w:b/>
              </w:rPr>
              <w:t>dicséretek száma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jc w:val="center"/>
              <w:rPr>
                <w:b/>
              </w:rPr>
            </w:pPr>
            <w:r w:rsidRPr="00C43AF4">
              <w:rPr>
                <w:b/>
              </w:rPr>
              <w:t>Tantárgy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jc w:val="center"/>
              <w:rPr>
                <w:b/>
              </w:rPr>
            </w:pPr>
            <w:r w:rsidRPr="00C43AF4">
              <w:rPr>
                <w:b/>
              </w:rPr>
              <w:t>dicséretek száma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angol fakt (11. évf.)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3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latin örökségek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13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biológia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17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magyar fakultáció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biológia fakt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3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magyar irodalom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31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ének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9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magyar nyelvtan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24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fizika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6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matematika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7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földrajz fakt. (12. évf.)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művészetek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haladó nyelv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15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 xml:space="preserve">német fakt. 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2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hittan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13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rajz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12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hon- és népismeret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6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társadalomismeret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informatika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természetismeret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kémia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>
              <w:t xml:space="preserve">testnevelés 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42</w:t>
            </w:r>
          </w:p>
        </w:tc>
      </w:tr>
      <w:tr w:rsidR="00D44F2E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kezdő nyelv</w:t>
            </w:r>
          </w:p>
        </w:tc>
        <w:tc>
          <w:tcPr>
            <w:tcW w:w="1145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16</w:t>
            </w:r>
          </w:p>
        </w:tc>
        <w:tc>
          <w:tcPr>
            <w:tcW w:w="2268" w:type="dxa"/>
          </w:tcPr>
          <w:p w:rsidR="00D44F2E" w:rsidRPr="00C43AF4" w:rsidRDefault="00D44F2E" w:rsidP="00D44F2E">
            <w:pPr>
              <w:spacing w:line="276" w:lineRule="auto"/>
            </w:pPr>
            <w:r w:rsidRPr="00C43AF4">
              <w:t>történelem</w:t>
            </w:r>
          </w:p>
        </w:tc>
        <w:tc>
          <w:tcPr>
            <w:tcW w:w="1417" w:type="dxa"/>
          </w:tcPr>
          <w:p w:rsidR="00D44F2E" w:rsidRPr="00C43AF4" w:rsidRDefault="00D44F2E" w:rsidP="00D44F2E">
            <w:pPr>
              <w:spacing w:line="276" w:lineRule="auto"/>
              <w:jc w:val="center"/>
            </w:pPr>
            <w:r w:rsidRPr="00C43AF4">
              <w:t>23</w:t>
            </w:r>
          </w:p>
        </w:tc>
      </w:tr>
      <w:tr w:rsidR="00D44F2E" w:rsidRPr="00164C67" w:rsidTr="00D44F2E">
        <w:trPr>
          <w:jc w:val="center"/>
        </w:trPr>
        <w:tc>
          <w:tcPr>
            <w:tcW w:w="3245" w:type="dxa"/>
          </w:tcPr>
          <w:p w:rsidR="00D44F2E" w:rsidRPr="00C43AF4" w:rsidRDefault="00D44F2E" w:rsidP="00D44F2E">
            <w:pPr>
              <w:rPr>
                <w:b/>
              </w:rPr>
            </w:pPr>
            <w:r w:rsidRPr="00C43AF4">
              <w:rPr>
                <w:b/>
              </w:rPr>
              <w:t>összsen</w:t>
            </w:r>
          </w:p>
        </w:tc>
        <w:tc>
          <w:tcPr>
            <w:tcW w:w="4830" w:type="dxa"/>
            <w:gridSpan w:val="3"/>
          </w:tcPr>
          <w:p w:rsidR="00D44F2E" w:rsidRPr="00C43AF4" w:rsidRDefault="00D44F2E" w:rsidP="00D44F2E">
            <w:pPr>
              <w:jc w:val="center"/>
              <w:rPr>
                <w:b/>
              </w:rPr>
            </w:pPr>
            <w:r w:rsidRPr="00C43AF4">
              <w:rPr>
                <w:b/>
              </w:rPr>
              <w:t>250 dicséret</w:t>
            </w:r>
          </w:p>
        </w:tc>
      </w:tr>
    </w:tbl>
    <w:p w:rsidR="00D44F2E" w:rsidRDefault="00D44F2E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66487F" w:rsidRDefault="0066487F" w:rsidP="00D44F2E">
      <w:pPr>
        <w:jc w:val="center"/>
        <w:rPr>
          <w:b/>
        </w:rPr>
      </w:pPr>
    </w:p>
    <w:p w:rsidR="00D44F2E" w:rsidRDefault="00D44F2E" w:rsidP="00D44F2E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44E01CDE" wp14:editId="64C03C2D">
            <wp:extent cx="5172076" cy="3224214"/>
            <wp:effectExtent l="0" t="0" r="9525" b="14605"/>
            <wp:docPr id="21" name="Diagra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44F2E" w:rsidRDefault="00D44F2E" w:rsidP="00D44F2E">
      <w:pPr>
        <w:rPr>
          <w:b/>
        </w:rPr>
      </w:pPr>
    </w:p>
    <w:p w:rsidR="00D44F2E" w:rsidRPr="002C7216" w:rsidRDefault="00D44F2E" w:rsidP="00D44F2E">
      <w:pPr>
        <w:rPr>
          <w:lang w:eastAsia="hu-HU"/>
        </w:rPr>
      </w:pPr>
    </w:p>
    <w:p w:rsidR="00D44F2E" w:rsidRDefault="00D44F2E" w:rsidP="00D44F2E">
      <w:pPr>
        <w:ind w:right="425"/>
        <w:rPr>
          <w:b/>
          <w:i/>
        </w:rPr>
      </w:pPr>
      <w:r>
        <w:tab/>
      </w:r>
      <w:r>
        <w:rPr>
          <w:b/>
          <w:i/>
        </w:rPr>
        <w:t xml:space="preserve">Iskolai átlagok: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196"/>
        <w:gridCol w:w="1039"/>
        <w:gridCol w:w="992"/>
        <w:gridCol w:w="1134"/>
        <w:gridCol w:w="1134"/>
        <w:gridCol w:w="1134"/>
        <w:gridCol w:w="1134"/>
        <w:gridCol w:w="1276"/>
        <w:gridCol w:w="1275"/>
      </w:tblGrid>
      <w:tr w:rsidR="00D44F2E" w:rsidRPr="00256184" w:rsidTr="00D44F2E">
        <w:trPr>
          <w:trHeight w:val="77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left="24" w:right="425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EF4292" w:rsidRDefault="00D44F2E" w:rsidP="00D44F2E">
            <w:pPr>
              <w:snapToGrid w:val="0"/>
              <w:ind w:right="-111"/>
              <w:jc w:val="center"/>
              <w:rPr>
                <w:b/>
                <w:i/>
              </w:rPr>
            </w:pPr>
            <w:r w:rsidRPr="00EF4292">
              <w:rPr>
                <w:b/>
                <w:bCs/>
                <w:i/>
              </w:rPr>
              <w:t>2015-</w:t>
            </w:r>
          </w:p>
          <w:p w:rsidR="00D44F2E" w:rsidRPr="00EF4292" w:rsidRDefault="00D44F2E" w:rsidP="00D44F2E">
            <w:pPr>
              <w:snapToGrid w:val="0"/>
              <w:ind w:right="-111"/>
              <w:jc w:val="center"/>
              <w:rPr>
                <w:b/>
                <w:i/>
              </w:rPr>
            </w:pPr>
            <w:r w:rsidRPr="00EF4292">
              <w:rPr>
                <w:b/>
                <w:bCs/>
                <w:i/>
              </w:rPr>
              <w:t>2016</w:t>
            </w:r>
          </w:p>
          <w:p w:rsidR="00D44F2E" w:rsidRDefault="00D44F2E" w:rsidP="00D44F2E">
            <w:pPr>
              <w:snapToGrid w:val="0"/>
              <w:ind w:right="-111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000000" w:themeColor="text1"/>
                <w:kern w:val="24"/>
              </w:rPr>
              <w:t>2014-</w:t>
            </w:r>
          </w:p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000000" w:themeColor="text1"/>
                <w:kern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2013-</w:t>
            </w:r>
          </w:p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ind w:right="29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2012-</w:t>
            </w:r>
          </w:p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ind w:right="29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ind w:right="29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2011-</w:t>
            </w:r>
          </w:p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ind w:right="29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2010-</w:t>
            </w:r>
          </w:p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E554BA" w:rsidRDefault="00D44F2E" w:rsidP="00D44F2E">
            <w:pPr>
              <w:pStyle w:val="NormlWeb"/>
              <w:tabs>
                <w:tab w:val="left" w:pos="1201"/>
                <w:tab w:val="left" w:pos="1312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2009-</w:t>
            </w:r>
          </w:p>
          <w:p w:rsidR="00D44F2E" w:rsidRPr="00E554BA" w:rsidRDefault="00D44F2E" w:rsidP="00D44F2E">
            <w:pPr>
              <w:pStyle w:val="NormlWeb"/>
              <w:tabs>
                <w:tab w:val="left" w:pos="1201"/>
                <w:tab w:val="left" w:pos="1312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2008-</w:t>
            </w:r>
          </w:p>
          <w:p w:rsidR="00D44F2E" w:rsidRPr="00E554BA" w:rsidRDefault="00D44F2E" w:rsidP="00D44F2E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554BA">
              <w:rPr>
                <w:rFonts w:ascii="Tw Cen MT" w:hAnsi="Tw Cen MT" w:cs="Arial"/>
                <w:b/>
                <w:bCs/>
                <w:color w:val="833C0B" w:themeColor="accent2" w:themeShade="80"/>
                <w:kern w:val="24"/>
              </w:rPr>
              <w:t>2009</w:t>
            </w:r>
          </w:p>
        </w:tc>
      </w:tr>
      <w:tr w:rsidR="00D44F2E" w:rsidRPr="00256184" w:rsidTr="00D44F2E">
        <w:trPr>
          <w:trHeight w:val="34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left="24" w:right="-250"/>
            </w:pPr>
            <w:r w:rsidRPr="00256184">
              <w:t>Tanulmányi átlag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466988" w:rsidRDefault="00D44F2E" w:rsidP="00D44F2E">
            <w:pPr>
              <w:pStyle w:val="NormlWeb"/>
              <w:spacing w:before="0" w:beforeAutospacing="0" w:after="0" w:afterAutospacing="0"/>
              <w:jc w:val="center"/>
            </w:pPr>
            <w:r w:rsidRPr="00466988">
              <w:rPr>
                <w:bCs/>
                <w:kern w:val="24"/>
              </w:rPr>
              <w:t>4,06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66"/>
              <w:jc w:val="center"/>
            </w:pPr>
            <w:r>
              <w:t>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34"/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32"/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32"/>
              <w:jc w:val="center"/>
            </w:pPr>
            <w:r w:rsidRPr="00256184">
              <w:t>3,6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jc w:val="center"/>
            </w:pPr>
            <w:r w:rsidRPr="00256184">
              <w:t>3,65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tabs>
                <w:tab w:val="left" w:pos="1201"/>
              </w:tabs>
              <w:snapToGrid w:val="0"/>
              <w:ind w:right="425"/>
              <w:jc w:val="center"/>
            </w:pPr>
            <w:r w:rsidRPr="00256184">
              <w:t>3,35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425"/>
              <w:jc w:val="center"/>
            </w:pPr>
            <w:r w:rsidRPr="00256184">
              <w:t>3,42</w:t>
            </w:r>
          </w:p>
        </w:tc>
      </w:tr>
      <w:tr w:rsidR="00D44F2E" w:rsidRPr="00256184" w:rsidTr="00D44F2E">
        <w:trPr>
          <w:trHeight w:val="51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left="24" w:right="-250"/>
            </w:pPr>
            <w:r w:rsidRPr="00256184">
              <w:t>Közismereti átlag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466988" w:rsidRDefault="00D44F2E" w:rsidP="00D44F2E">
            <w:pPr>
              <w:pStyle w:val="NormlWeb"/>
              <w:spacing w:before="0" w:beforeAutospacing="0" w:after="0" w:afterAutospacing="0"/>
              <w:jc w:val="center"/>
            </w:pPr>
            <w:r w:rsidRPr="00466988">
              <w:rPr>
                <w:bCs/>
                <w:kern w:val="24"/>
              </w:rPr>
              <w:t>3,97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66"/>
              <w:jc w:val="center"/>
            </w:pPr>
            <w:r>
              <w:t>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34"/>
              <w:jc w:val="center"/>
            </w:pPr>
            <w:r>
              <w:t>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Default="00D44F2E" w:rsidP="00D44F2E">
            <w:pPr>
              <w:snapToGrid w:val="0"/>
              <w:ind w:right="32"/>
              <w:jc w:val="center"/>
            </w:pPr>
            <w:r>
              <w:t>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32"/>
              <w:jc w:val="center"/>
            </w:pPr>
            <w:r>
              <w:t>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jc w:val="center"/>
            </w:pPr>
            <w:r w:rsidRPr="00256184">
              <w:t>3,54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tabs>
                <w:tab w:val="left" w:pos="1201"/>
              </w:tabs>
              <w:snapToGrid w:val="0"/>
              <w:ind w:right="425"/>
              <w:jc w:val="center"/>
            </w:pPr>
            <w:r w:rsidRPr="00256184">
              <w:t>3,22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425"/>
              <w:jc w:val="center"/>
            </w:pPr>
            <w:r w:rsidRPr="00256184">
              <w:t>3,32</w:t>
            </w:r>
          </w:p>
        </w:tc>
      </w:tr>
      <w:tr w:rsidR="00D44F2E" w:rsidRPr="00256184" w:rsidTr="00D44F2E">
        <w:trPr>
          <w:trHeight w:val="269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left="24" w:right="-250"/>
            </w:pPr>
            <w:r w:rsidRPr="00256184">
              <w:t>4,</w:t>
            </w:r>
            <w:r>
              <w:t xml:space="preserve">49 </w:t>
            </w:r>
            <w:r w:rsidRPr="00256184">
              <w:t>felett teljesítők száma: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466988" w:rsidRDefault="00D44F2E" w:rsidP="00D44F2E">
            <w:pPr>
              <w:pStyle w:val="NormlWeb"/>
              <w:spacing w:before="0" w:beforeAutospacing="0" w:after="0" w:afterAutospacing="0"/>
              <w:jc w:val="center"/>
            </w:pPr>
            <w:r w:rsidRPr="00466988">
              <w:rPr>
                <w:bCs/>
                <w:kern w:val="24"/>
              </w:rPr>
              <w:t>15</w:t>
            </w:r>
            <w:r w:rsidRPr="00466988">
              <w:rPr>
                <w:kern w:val="24"/>
              </w:rPr>
              <w:t>+57</w:t>
            </w:r>
          </w:p>
          <w:p w:rsidR="00D44F2E" w:rsidRPr="00466988" w:rsidRDefault="00D44F2E" w:rsidP="00D44F2E">
            <w:pPr>
              <w:pStyle w:val="NormlWeb"/>
              <w:spacing w:before="0" w:beforeAutospacing="0" w:after="0" w:afterAutospacing="0"/>
              <w:jc w:val="center"/>
            </w:pPr>
            <w:r w:rsidRPr="00466988">
              <w:rPr>
                <w:kern w:val="24"/>
              </w:rPr>
              <w:t>=</w:t>
            </w:r>
            <w:r w:rsidRPr="00466988">
              <w:rPr>
                <w:bCs/>
                <w:kern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66"/>
              <w:jc w:val="center"/>
            </w:pPr>
            <w:r w:rsidRPr="004359DB">
              <w:t>15+55=70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34"/>
              <w:jc w:val="center"/>
            </w:pPr>
            <w:r>
              <w:t>8+56=64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Default="00D44F2E" w:rsidP="00D44F2E">
            <w:pPr>
              <w:snapToGrid w:val="0"/>
              <w:ind w:right="32"/>
              <w:jc w:val="center"/>
            </w:pPr>
            <w:r>
              <w:t>10+46=56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32"/>
              <w:jc w:val="center"/>
            </w:pPr>
            <w:r>
              <w:t>9+38=47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jc w:val="center"/>
            </w:pPr>
            <w:r>
              <w:t>7+</w:t>
            </w:r>
            <w:r w:rsidRPr="00256184">
              <w:t>4</w:t>
            </w:r>
            <w:r>
              <w:t>1</w:t>
            </w:r>
            <w:r w:rsidRPr="00256184">
              <w:t xml:space="preserve"> fő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tabs>
                <w:tab w:val="left" w:pos="1201"/>
              </w:tabs>
              <w:snapToGrid w:val="0"/>
              <w:ind w:right="425"/>
              <w:jc w:val="center"/>
            </w:pPr>
            <w:r w:rsidRPr="00256184">
              <w:t>37 fő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425"/>
              <w:jc w:val="center"/>
            </w:pPr>
            <w:r w:rsidRPr="00256184">
              <w:t>37 fő</w:t>
            </w:r>
          </w:p>
        </w:tc>
      </w:tr>
      <w:tr w:rsidR="00D44F2E" w:rsidRPr="00256184" w:rsidTr="00D44F2E">
        <w:trPr>
          <w:trHeight w:val="269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left="24" w:right="-250"/>
            </w:pPr>
            <w:r w:rsidRPr="00256184">
              <w:t>Bukások száma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466988" w:rsidRDefault="00D44F2E" w:rsidP="00D44F2E">
            <w:pPr>
              <w:pStyle w:val="NormlWeb"/>
              <w:spacing w:before="0" w:beforeAutospacing="0" w:after="0" w:afterAutospacing="0"/>
              <w:jc w:val="center"/>
            </w:pPr>
            <w:r w:rsidRPr="00466988">
              <w:rPr>
                <w:bCs/>
                <w:kern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66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34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Default="00D44F2E" w:rsidP="00D44F2E">
            <w:pPr>
              <w:snapToGrid w:val="0"/>
              <w:ind w:right="32"/>
              <w:jc w:val="center"/>
            </w:pPr>
            <w: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32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jc w:val="center"/>
            </w:pPr>
            <w:r w:rsidRPr="00256184"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tabs>
                <w:tab w:val="left" w:pos="1201"/>
              </w:tabs>
              <w:snapToGrid w:val="0"/>
              <w:ind w:right="425"/>
              <w:jc w:val="center"/>
            </w:pPr>
            <w:r w:rsidRPr="00256184">
              <w:t>156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256184" w:rsidRDefault="00D44F2E" w:rsidP="00D44F2E">
            <w:pPr>
              <w:snapToGrid w:val="0"/>
              <w:ind w:right="425"/>
              <w:jc w:val="center"/>
            </w:pPr>
            <w:r w:rsidRPr="00256184">
              <w:t>83</w:t>
            </w:r>
          </w:p>
        </w:tc>
      </w:tr>
    </w:tbl>
    <w:p w:rsidR="0066487F" w:rsidRDefault="0066487F" w:rsidP="00D44F2E">
      <w:pPr>
        <w:rPr>
          <w:b/>
        </w:rPr>
      </w:pPr>
    </w:p>
    <w:p w:rsidR="00D44F2E" w:rsidRDefault="00D44F2E" w:rsidP="00D44F2E">
      <w:pPr>
        <w:rPr>
          <w:b/>
        </w:rPr>
      </w:pPr>
      <w:r>
        <w:rPr>
          <w:b/>
        </w:rPr>
        <w:br w:type="page"/>
      </w:r>
    </w:p>
    <w:p w:rsidR="0066487F" w:rsidRDefault="0066487F" w:rsidP="00D44F2E">
      <w:pPr>
        <w:pStyle w:val="Cmsor6"/>
      </w:pPr>
    </w:p>
    <w:p w:rsidR="0066487F" w:rsidRDefault="0066487F" w:rsidP="00D44F2E">
      <w:pPr>
        <w:pStyle w:val="Cmsor6"/>
      </w:pPr>
    </w:p>
    <w:p w:rsidR="00D44F2E" w:rsidRDefault="0066487F" w:rsidP="00D44F2E">
      <w:pPr>
        <w:pStyle w:val="Cmsor6"/>
      </w:pPr>
      <w:r>
        <w:t>III/5</w:t>
      </w:r>
      <w:r w:rsidR="00D44F2E">
        <w:t>./2.</w:t>
      </w:r>
      <w:r>
        <w:t>HIÁNYZÁSOK</w:t>
      </w:r>
    </w:p>
    <w:p w:rsidR="00D44F2E" w:rsidRPr="00075D27" w:rsidRDefault="00D44F2E" w:rsidP="00D44F2E">
      <w:r w:rsidRPr="00075D27">
        <w:t>Iskola összes igazolt: 30 945 óra</w:t>
      </w:r>
    </w:p>
    <w:p w:rsidR="00D44F2E" w:rsidRPr="00075D27" w:rsidRDefault="00D44F2E" w:rsidP="00D44F2E">
      <w:r w:rsidRPr="00075D27">
        <w:t xml:space="preserve">                         iskolai: 126 óra</w:t>
      </w:r>
    </w:p>
    <w:p w:rsidR="00D44F2E" w:rsidRPr="00075D27" w:rsidRDefault="00D44F2E" w:rsidP="00D44F2E">
      <w:pPr>
        <w:rPr>
          <w:u w:val="single"/>
        </w:rPr>
      </w:pPr>
      <w:r w:rsidRPr="00075D27">
        <w:rPr>
          <w:u w:val="single"/>
        </w:rPr>
        <w:t xml:space="preserve">                         igazolatlan: 389 óra</w:t>
      </w:r>
    </w:p>
    <w:p w:rsidR="00D44F2E" w:rsidRPr="00075D27" w:rsidRDefault="00D44F2E" w:rsidP="00D44F2E">
      <w:pPr>
        <w:rPr>
          <w:b/>
        </w:rPr>
      </w:pPr>
      <w:r w:rsidRPr="00075D27">
        <w:rPr>
          <w:b/>
        </w:rPr>
        <w:t xml:space="preserve">ÖSSZES: </w:t>
      </w:r>
      <w:r>
        <w:rPr>
          <w:b/>
        </w:rPr>
        <w:t xml:space="preserve">                     </w:t>
      </w:r>
      <w:r w:rsidRPr="00075D27">
        <w:rPr>
          <w:b/>
        </w:rPr>
        <w:t xml:space="preserve"> 31 33</w:t>
      </w:r>
      <w:r w:rsidR="0066487F">
        <w:rPr>
          <w:b/>
        </w:rPr>
        <w:t>4 óra</w:t>
      </w: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  <w:r w:rsidRPr="00075D27">
        <w:rPr>
          <w:b/>
        </w:rPr>
        <w:t>Hiányzások osztályonként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1413"/>
        <w:gridCol w:w="1367"/>
        <w:gridCol w:w="1176"/>
        <w:gridCol w:w="1659"/>
        <w:gridCol w:w="1326"/>
        <w:gridCol w:w="1345"/>
        <w:gridCol w:w="1490"/>
      </w:tblGrid>
      <w:tr w:rsidR="00D44F2E" w:rsidTr="00D44F2E">
        <w:tc>
          <w:tcPr>
            <w:tcW w:w="1413" w:type="dxa"/>
            <w:vMerge w:val="restart"/>
            <w:vAlign w:val="center"/>
          </w:tcPr>
          <w:p w:rsidR="00D44F2E" w:rsidRPr="00296CFB" w:rsidRDefault="00D44F2E" w:rsidP="00D44F2E">
            <w:pPr>
              <w:jc w:val="center"/>
              <w:rPr>
                <w:b/>
              </w:rPr>
            </w:pPr>
            <w:r w:rsidRPr="00296CFB">
              <w:rPr>
                <w:b/>
              </w:rPr>
              <w:t>osztály</w:t>
            </w:r>
          </w:p>
        </w:tc>
        <w:tc>
          <w:tcPr>
            <w:tcW w:w="1367" w:type="dxa"/>
            <w:vMerge w:val="restart"/>
            <w:vAlign w:val="center"/>
          </w:tcPr>
          <w:p w:rsidR="00D44F2E" w:rsidRPr="00296CFB" w:rsidRDefault="00D44F2E" w:rsidP="00D44F2E">
            <w:pPr>
              <w:jc w:val="center"/>
              <w:rPr>
                <w:b/>
              </w:rPr>
            </w:pPr>
            <w:r w:rsidRPr="00296CFB">
              <w:rPr>
                <w:b/>
              </w:rPr>
              <w:t>létszám</w:t>
            </w:r>
          </w:p>
        </w:tc>
        <w:tc>
          <w:tcPr>
            <w:tcW w:w="6996" w:type="dxa"/>
            <w:gridSpan w:val="5"/>
            <w:vAlign w:val="center"/>
          </w:tcPr>
          <w:p w:rsidR="00D44F2E" w:rsidRPr="00296CFB" w:rsidRDefault="00D44F2E" w:rsidP="00D44F2E">
            <w:pPr>
              <w:jc w:val="center"/>
              <w:rPr>
                <w:b/>
              </w:rPr>
            </w:pPr>
            <w:r w:rsidRPr="00296CFB">
              <w:rPr>
                <w:b/>
              </w:rPr>
              <w:t>hiányzások</w:t>
            </w:r>
            <w:r>
              <w:rPr>
                <w:b/>
              </w:rPr>
              <w:t xml:space="preserve"> (óra)</w:t>
            </w:r>
          </w:p>
        </w:tc>
      </w:tr>
      <w:tr w:rsidR="00D44F2E" w:rsidTr="00D44F2E">
        <w:tc>
          <w:tcPr>
            <w:tcW w:w="1413" w:type="dxa"/>
            <w:vMerge/>
            <w:vAlign w:val="center"/>
          </w:tcPr>
          <w:p w:rsidR="00D44F2E" w:rsidRPr="00296CFB" w:rsidRDefault="00D44F2E" w:rsidP="00D44F2E">
            <w:pPr>
              <w:jc w:val="center"/>
              <w:rPr>
                <w:b/>
              </w:rPr>
            </w:pPr>
          </w:p>
        </w:tc>
        <w:tc>
          <w:tcPr>
            <w:tcW w:w="1367" w:type="dxa"/>
            <w:vMerge/>
            <w:vAlign w:val="center"/>
          </w:tcPr>
          <w:p w:rsidR="00D44F2E" w:rsidRPr="00296CFB" w:rsidRDefault="00D44F2E" w:rsidP="00D44F2E">
            <w:pPr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D44F2E" w:rsidRPr="00296CFB" w:rsidRDefault="00D44F2E" w:rsidP="00D44F2E">
            <w:pPr>
              <w:jc w:val="center"/>
              <w:rPr>
                <w:b/>
              </w:rPr>
            </w:pPr>
            <w:r w:rsidRPr="00296CFB">
              <w:rPr>
                <w:b/>
              </w:rPr>
              <w:t>igazolt</w:t>
            </w:r>
          </w:p>
        </w:tc>
        <w:tc>
          <w:tcPr>
            <w:tcW w:w="1659" w:type="dxa"/>
            <w:vAlign w:val="center"/>
          </w:tcPr>
          <w:p w:rsidR="00D44F2E" w:rsidRPr="00296CFB" w:rsidRDefault="00D44F2E" w:rsidP="00D44F2E">
            <w:pPr>
              <w:jc w:val="center"/>
              <w:rPr>
                <w:b/>
              </w:rPr>
            </w:pPr>
            <w:r w:rsidRPr="00296CFB">
              <w:rPr>
                <w:b/>
              </w:rPr>
              <w:t>iskola érdekében</w:t>
            </w:r>
          </w:p>
        </w:tc>
        <w:tc>
          <w:tcPr>
            <w:tcW w:w="1326" w:type="dxa"/>
            <w:vAlign w:val="center"/>
          </w:tcPr>
          <w:p w:rsidR="00D44F2E" w:rsidRPr="00296CFB" w:rsidRDefault="00D44F2E" w:rsidP="00D44F2E">
            <w:pPr>
              <w:jc w:val="center"/>
              <w:rPr>
                <w:b/>
              </w:rPr>
            </w:pPr>
            <w:r w:rsidRPr="00296CFB">
              <w:rPr>
                <w:b/>
              </w:rPr>
              <w:t>igazolatlan</w:t>
            </w:r>
          </w:p>
        </w:tc>
        <w:tc>
          <w:tcPr>
            <w:tcW w:w="1345" w:type="dxa"/>
            <w:vAlign w:val="center"/>
          </w:tcPr>
          <w:p w:rsidR="00D44F2E" w:rsidRPr="00296CFB" w:rsidRDefault="00D44F2E" w:rsidP="00D44F2E">
            <w:pPr>
              <w:jc w:val="center"/>
              <w:rPr>
                <w:b/>
              </w:rPr>
            </w:pPr>
            <w:r w:rsidRPr="00296CFB">
              <w:rPr>
                <w:b/>
              </w:rPr>
              <w:t>1 főre eső igazolt</w:t>
            </w:r>
          </w:p>
        </w:tc>
        <w:tc>
          <w:tcPr>
            <w:tcW w:w="1490" w:type="dxa"/>
            <w:vAlign w:val="center"/>
          </w:tcPr>
          <w:p w:rsidR="00D44F2E" w:rsidRPr="00296CFB" w:rsidRDefault="00D44F2E" w:rsidP="00D44F2E">
            <w:pPr>
              <w:jc w:val="center"/>
              <w:rPr>
                <w:b/>
              </w:rPr>
            </w:pPr>
            <w:r w:rsidRPr="00296CFB">
              <w:rPr>
                <w:b/>
              </w:rPr>
              <w:t>1 főre eső igazolatlan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 w:rsidRPr="00296CFB">
              <w:t>23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 w:rsidRPr="00296CFB">
              <w:t>1856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80,7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0,087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>25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1848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73,9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0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>36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2667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74,1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0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>29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2745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2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94,7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0,069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9.A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>22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2334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5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106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0,227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9.B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>20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2075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5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104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0,25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9.C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>19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2368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16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27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125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1,42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10.H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>20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1058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9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52,9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0,45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10.B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 xml:space="preserve">22 fő </w:t>
            </w:r>
            <w:r w:rsidRPr="00296CFB">
              <w:rPr>
                <w:color w:val="FF0000"/>
              </w:rPr>
              <w:t>(23)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3095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34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163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136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7,08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11.H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>19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2314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4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122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0,211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11.B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>31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4313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13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87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139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2,81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12.H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>15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1462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55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10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97,5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0,667</w:t>
            </w:r>
          </w:p>
        </w:tc>
      </w:tr>
      <w:tr w:rsidR="00D44F2E" w:rsidTr="00D44F2E">
        <w:tc>
          <w:tcPr>
            <w:tcW w:w="1413" w:type="dxa"/>
          </w:tcPr>
          <w:p w:rsidR="00D44F2E" w:rsidRDefault="00D44F2E" w:rsidP="00D44F2E">
            <w:pPr>
              <w:rPr>
                <w:b/>
              </w:rPr>
            </w:pPr>
            <w:r>
              <w:rPr>
                <w:b/>
              </w:rPr>
              <w:t>12.B</w:t>
            </w:r>
          </w:p>
        </w:tc>
        <w:tc>
          <w:tcPr>
            <w:tcW w:w="1367" w:type="dxa"/>
          </w:tcPr>
          <w:p w:rsidR="00D44F2E" w:rsidRPr="00296CFB" w:rsidRDefault="00D44F2E" w:rsidP="00D44F2E">
            <w:pPr>
              <w:jc w:val="center"/>
            </w:pPr>
            <w:r>
              <w:t>34 fő</w:t>
            </w:r>
          </w:p>
        </w:tc>
        <w:tc>
          <w:tcPr>
            <w:tcW w:w="1176" w:type="dxa"/>
          </w:tcPr>
          <w:p w:rsidR="00D44F2E" w:rsidRPr="00296CFB" w:rsidRDefault="00D44F2E" w:rsidP="00D44F2E">
            <w:pPr>
              <w:jc w:val="center"/>
            </w:pPr>
            <w:r>
              <w:t>2810</w:t>
            </w:r>
          </w:p>
        </w:tc>
        <w:tc>
          <w:tcPr>
            <w:tcW w:w="1659" w:type="dxa"/>
          </w:tcPr>
          <w:p w:rsidR="00D44F2E" w:rsidRPr="00296CFB" w:rsidRDefault="00D44F2E" w:rsidP="00D44F2E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D44F2E" w:rsidRPr="00296CFB" w:rsidRDefault="00D44F2E" w:rsidP="00D44F2E">
            <w:pPr>
              <w:jc w:val="center"/>
            </w:pPr>
            <w:r>
              <w:t>75</w:t>
            </w:r>
          </w:p>
        </w:tc>
        <w:tc>
          <w:tcPr>
            <w:tcW w:w="1345" w:type="dxa"/>
          </w:tcPr>
          <w:p w:rsidR="00D44F2E" w:rsidRPr="00296CFB" w:rsidRDefault="00D44F2E" w:rsidP="00D44F2E">
            <w:pPr>
              <w:jc w:val="center"/>
            </w:pPr>
            <w:r>
              <w:t>82,6</w:t>
            </w:r>
          </w:p>
        </w:tc>
        <w:tc>
          <w:tcPr>
            <w:tcW w:w="1490" w:type="dxa"/>
          </w:tcPr>
          <w:p w:rsidR="00D44F2E" w:rsidRPr="00296CFB" w:rsidRDefault="00D44F2E" w:rsidP="00D44F2E">
            <w:pPr>
              <w:jc w:val="center"/>
            </w:pPr>
            <w:r>
              <w:t>2,21</w:t>
            </w:r>
          </w:p>
        </w:tc>
      </w:tr>
    </w:tbl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  <w:r>
        <w:rPr>
          <w:b/>
        </w:rPr>
        <w:t>Összes hiányzás osztályonként</w:t>
      </w:r>
    </w:p>
    <w:p w:rsidR="00D44F2E" w:rsidRDefault="00D44F2E" w:rsidP="00D44F2E">
      <w:pPr>
        <w:rPr>
          <w:b/>
        </w:rPr>
      </w:pPr>
      <w:r>
        <w:rPr>
          <w:noProof/>
          <w:lang w:eastAsia="hu-HU"/>
        </w:rPr>
        <w:drawing>
          <wp:inline distT="0" distB="0" distL="0" distR="0" wp14:anchorId="50042CA7" wp14:editId="4B31D683">
            <wp:extent cx="6188710" cy="2675890"/>
            <wp:effectExtent l="0" t="0" r="2540" b="10160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6487F" w:rsidRDefault="0066487F" w:rsidP="00D44F2E">
      <w:pPr>
        <w:rPr>
          <w:b/>
        </w:rPr>
      </w:pP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b/>
        </w:rPr>
      </w:pPr>
      <w:r>
        <w:rPr>
          <w:b/>
        </w:rPr>
        <w:t>Igazolatlan hiányzás osztályonként</w:t>
      </w:r>
    </w:p>
    <w:p w:rsidR="00D44F2E" w:rsidRPr="00870F2F" w:rsidRDefault="00D44F2E" w:rsidP="00D44F2E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573B468D" wp14:editId="180E7FEB">
            <wp:extent cx="5175738" cy="2198077"/>
            <wp:effectExtent l="0" t="0" r="6350" b="12065"/>
            <wp:docPr id="25" name="Diagra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44F2E" w:rsidRDefault="00D44F2E" w:rsidP="00D44F2E">
      <w:pPr>
        <w:pStyle w:val="Cmsor2"/>
        <w:suppressAutoHyphens w:val="0"/>
        <w:ind w:right="425"/>
        <w:rPr>
          <w:sz w:val="24"/>
          <w:szCs w:val="24"/>
          <w:lang w:eastAsia="hu-HU"/>
        </w:rPr>
      </w:pPr>
    </w:p>
    <w:p w:rsidR="00D44F2E" w:rsidRDefault="00D44F2E" w:rsidP="00D44F2E">
      <w:pPr>
        <w:rPr>
          <w:lang w:eastAsia="hu-HU"/>
        </w:rPr>
      </w:pPr>
    </w:p>
    <w:p w:rsidR="0066487F" w:rsidRDefault="0066487F" w:rsidP="00D44F2E">
      <w:pPr>
        <w:rPr>
          <w:lang w:eastAsia="hu-HU"/>
        </w:rPr>
      </w:pPr>
    </w:p>
    <w:p w:rsidR="0066487F" w:rsidRDefault="0066487F" w:rsidP="00D44F2E">
      <w:pPr>
        <w:rPr>
          <w:lang w:eastAsia="hu-HU"/>
        </w:rPr>
      </w:pPr>
    </w:p>
    <w:p w:rsidR="0066487F" w:rsidRDefault="0066487F" w:rsidP="00D44F2E">
      <w:pPr>
        <w:rPr>
          <w:lang w:eastAsia="hu-HU"/>
        </w:rPr>
      </w:pPr>
    </w:p>
    <w:p w:rsidR="0066487F" w:rsidRDefault="0066487F" w:rsidP="00D44F2E">
      <w:pPr>
        <w:rPr>
          <w:lang w:eastAsia="hu-HU"/>
        </w:rPr>
      </w:pPr>
    </w:p>
    <w:p w:rsidR="0066487F" w:rsidRDefault="0066487F" w:rsidP="00D44F2E">
      <w:pPr>
        <w:rPr>
          <w:lang w:eastAsia="hu-HU"/>
        </w:rPr>
      </w:pPr>
    </w:p>
    <w:p w:rsidR="0066487F" w:rsidRDefault="0066487F" w:rsidP="00D44F2E">
      <w:pPr>
        <w:rPr>
          <w:lang w:eastAsia="hu-HU"/>
        </w:rPr>
      </w:pPr>
    </w:p>
    <w:p w:rsidR="0066487F" w:rsidRDefault="0066487F" w:rsidP="00D44F2E">
      <w:pPr>
        <w:rPr>
          <w:lang w:eastAsia="hu-HU"/>
        </w:rPr>
      </w:pPr>
    </w:p>
    <w:p w:rsidR="00D44F2E" w:rsidRDefault="00D44F2E" w:rsidP="00D44F2E">
      <w:pPr>
        <w:rPr>
          <w:lang w:eastAsia="hu-HU"/>
        </w:rPr>
      </w:pPr>
    </w:p>
    <w:p w:rsidR="00D44F2E" w:rsidRDefault="00D44F2E" w:rsidP="00D44F2E">
      <w:pPr>
        <w:rPr>
          <w:lang w:eastAsia="hu-HU"/>
        </w:rPr>
      </w:pPr>
    </w:p>
    <w:p w:rsidR="00D44F2E" w:rsidRDefault="00D44F2E" w:rsidP="00D44F2E">
      <w:pPr>
        <w:rPr>
          <w:lang w:eastAsia="hu-HU"/>
        </w:rPr>
      </w:pPr>
    </w:p>
    <w:p w:rsidR="00D44F2E" w:rsidRDefault="00D44F2E" w:rsidP="00D44F2E">
      <w:pPr>
        <w:rPr>
          <w:lang w:eastAsia="hu-HU"/>
        </w:rPr>
      </w:pPr>
    </w:p>
    <w:p w:rsidR="00D44F2E" w:rsidRDefault="00D44F2E" w:rsidP="00D44F2E">
      <w:pPr>
        <w:rPr>
          <w:b/>
        </w:rPr>
      </w:pPr>
    </w:p>
    <w:p w:rsidR="00D44F2E" w:rsidRDefault="00D44F2E" w:rsidP="00D44F2E">
      <w:pPr>
        <w:rPr>
          <w:lang w:eastAsia="hu-HU"/>
        </w:rPr>
      </w:pPr>
    </w:p>
    <w:p w:rsidR="00D44F2E" w:rsidRDefault="00D44F2E" w:rsidP="00D44F2E">
      <w:pPr>
        <w:rPr>
          <w:lang w:eastAsia="hu-HU"/>
        </w:rPr>
      </w:pPr>
    </w:p>
    <w:p w:rsidR="00D44F2E" w:rsidRPr="0066487F" w:rsidRDefault="00D44F2E" w:rsidP="00D44F2E">
      <w:pPr>
        <w:rPr>
          <w:lang w:eastAsia="hu-HU"/>
        </w:rPr>
      </w:pPr>
      <w:r>
        <w:rPr>
          <w:i/>
        </w:rPr>
        <w:br w:type="page"/>
      </w:r>
    </w:p>
    <w:p w:rsidR="00D44F2E" w:rsidRPr="009F01BD" w:rsidRDefault="00D44F2E" w:rsidP="00D44F2E">
      <w:pPr>
        <w:rPr>
          <w:i/>
        </w:rPr>
      </w:pPr>
    </w:p>
    <w:p w:rsidR="00D44F2E" w:rsidRDefault="00D44F2E" w:rsidP="00D44F2E"/>
    <w:p w:rsidR="00D44F2E" w:rsidRPr="0066487F" w:rsidRDefault="0066487F" w:rsidP="0066487F">
      <w:pPr>
        <w:pStyle w:val="Cmsor2"/>
      </w:pPr>
      <w:bookmarkStart w:id="10" w:name="_Toc485909873"/>
      <w:bookmarkStart w:id="11" w:name="_Toc486406247"/>
      <w:r>
        <w:t>IV</w:t>
      </w:r>
      <w:r w:rsidR="00D44F2E">
        <w:t>. Az intézmény gazdasági helyzete</w:t>
      </w:r>
      <w:bookmarkEnd w:id="10"/>
      <w:bookmarkEnd w:id="11"/>
    </w:p>
    <w:p w:rsidR="00D44F2E" w:rsidRPr="00435BF1" w:rsidRDefault="00D44F2E" w:rsidP="00D44F2E">
      <w:pPr>
        <w:shd w:val="clear" w:color="auto" w:fill="FFFFFF"/>
        <w:spacing w:before="100" w:beforeAutospacing="1"/>
        <w:ind w:right="-11"/>
        <w:jc w:val="both"/>
        <w:rPr>
          <w:lang w:eastAsia="hu-HU"/>
        </w:rPr>
      </w:pPr>
      <w:r w:rsidRPr="00435BF1">
        <w:rPr>
          <w:lang w:eastAsia="hu-HU"/>
        </w:rPr>
        <w:t>Az induló tanulólétszám a 2016-2017-es tanévben sajnos tovább csökkent. Az előző tanévihez képest a 2016. szeptemberi tanulólétszám 22 fővel kevesebb,  azaz a korábbi 337 fő helyett csak 315 fővel</w:t>
      </w:r>
      <w:r w:rsidR="00935985">
        <w:rPr>
          <w:lang w:eastAsia="hu-HU"/>
        </w:rPr>
        <w:t xml:space="preserve"> indult a  2016-2017-os tanév</w:t>
      </w:r>
      <w:r w:rsidRPr="00435BF1">
        <w:rPr>
          <w:lang w:eastAsia="hu-HU"/>
        </w:rPr>
        <w:t>. Ez elsősorban annak köszönhető, hogy ebben a tanévben sem sikerült szakközépiskolai osztályt indítani, és a kifutó 3 osztály létszáma nagyobb volt, mint az induló osztályok létszáma, pedig a beis</w:t>
      </w:r>
      <w:r w:rsidR="00935985">
        <w:rPr>
          <w:lang w:eastAsia="hu-HU"/>
        </w:rPr>
        <w:t>kolázás jobban sikerült</w:t>
      </w:r>
      <w:r w:rsidRPr="00435BF1">
        <w:rPr>
          <w:lang w:eastAsia="hu-HU"/>
        </w:rPr>
        <w:t xml:space="preserve">. </w:t>
      </w:r>
    </w:p>
    <w:p w:rsidR="00D44F2E" w:rsidRPr="00435BF1" w:rsidRDefault="00D44F2E" w:rsidP="00D44F2E">
      <w:pPr>
        <w:shd w:val="clear" w:color="auto" w:fill="FFFFFF"/>
        <w:spacing w:before="100" w:beforeAutospacing="1"/>
        <w:ind w:right="-11"/>
        <w:jc w:val="both"/>
        <w:rPr>
          <w:lang w:eastAsia="hu-HU"/>
        </w:rPr>
      </w:pPr>
      <w:r w:rsidRPr="00435BF1">
        <w:rPr>
          <w:lang w:eastAsia="hu-HU"/>
        </w:rPr>
        <w:t xml:space="preserve">Az osztályok száma változatlanul 13 volt. A 6-évfolyamos gimnáziumot lassanként felváltja a 8-évfolyamos gimnázium. Előre láthatóan a 2017. szeptemberi tanulólétszám kedvezőbb lesz a jelenleginél, mivel a következő tanévben beindul a 8-évfolyamos sportiskolai képzés, és úgy tűnik hogy a 4-évfolyamos gimnáziumi osztályba is elég sokan jelentkeztek. </w:t>
      </w:r>
    </w:p>
    <w:p w:rsidR="00D44F2E" w:rsidRPr="00E82C37" w:rsidRDefault="00E82C37" w:rsidP="00E82C37">
      <w:pPr>
        <w:shd w:val="clear" w:color="auto" w:fill="FFFFFF"/>
        <w:ind w:right="-11"/>
        <w:rPr>
          <w:color w:val="FF0000"/>
          <w:lang w:eastAsia="hu-HU"/>
        </w:rPr>
      </w:pPr>
      <w:r>
        <w:rPr>
          <w:color w:val="FF0000"/>
          <w:lang w:eastAsia="hu-HU"/>
        </w:rPr>
        <w:t> </w:t>
      </w:r>
    </w:p>
    <w:p w:rsidR="00D44F2E" w:rsidRPr="00EB7ACE" w:rsidRDefault="00935985" w:rsidP="00D44F2E">
      <w:pPr>
        <w:pStyle w:val="Cmsor2"/>
      </w:pPr>
      <w:bookmarkStart w:id="12" w:name="_Toc486406248"/>
      <w:r>
        <w:t>V</w:t>
      </w:r>
      <w:r w:rsidR="00D44F2E" w:rsidRPr="00EB7ACE">
        <w:t>. Pedagógus</w:t>
      </w:r>
      <w:r w:rsidR="00D44F2E">
        <w:t xml:space="preserve"> </w:t>
      </w:r>
      <w:r w:rsidR="00D44F2E" w:rsidRPr="00EB7ACE">
        <w:t>továbbképzések</w:t>
      </w:r>
      <w:bookmarkEnd w:id="12"/>
    </w:p>
    <w:p w:rsidR="00D44F2E" w:rsidRDefault="00D44F2E" w:rsidP="00D44F2E">
      <w:pPr>
        <w:pStyle w:val="szam1"/>
        <w:spacing w:before="0" w:after="0"/>
        <w:ind w:right="425"/>
        <w:rPr>
          <w:i/>
          <w:sz w:val="24"/>
        </w:rPr>
      </w:pPr>
      <w:r>
        <w:rPr>
          <w:i/>
          <w:sz w:val="24"/>
        </w:rPr>
        <w:t>Belső továbbképzések</w:t>
      </w:r>
    </w:p>
    <w:p w:rsidR="00D44F2E" w:rsidRDefault="00D44F2E" w:rsidP="0057177B">
      <w:pPr>
        <w:pStyle w:val="szam1"/>
        <w:numPr>
          <w:ilvl w:val="0"/>
          <w:numId w:val="4"/>
        </w:numPr>
        <w:spacing w:before="0" w:after="0"/>
        <w:ind w:right="425"/>
        <w:rPr>
          <w:b w:val="0"/>
          <w:sz w:val="24"/>
        </w:rPr>
      </w:pPr>
      <w:r>
        <w:rPr>
          <w:b w:val="0"/>
          <w:sz w:val="24"/>
        </w:rPr>
        <w:t>Értekezletek</w:t>
      </w:r>
    </w:p>
    <w:p w:rsidR="00D44F2E" w:rsidRDefault="00D44F2E" w:rsidP="00D44F2E">
      <w:pPr>
        <w:pStyle w:val="szam1"/>
        <w:spacing w:before="0" w:after="0"/>
        <w:ind w:left="720" w:right="425"/>
        <w:rPr>
          <w:b w:val="0"/>
          <w:sz w:val="24"/>
        </w:rPr>
      </w:pPr>
    </w:p>
    <w:p w:rsidR="00D44F2E" w:rsidRPr="004E5627" w:rsidRDefault="00D44F2E" w:rsidP="00D44F2E">
      <w:pPr>
        <w:pStyle w:val="szam1"/>
        <w:spacing w:before="0" w:after="0"/>
        <w:ind w:right="425"/>
        <w:rPr>
          <w:b w:val="0"/>
          <w:sz w:val="24"/>
          <w:szCs w:val="24"/>
        </w:rPr>
      </w:pPr>
      <w:r w:rsidRPr="00687325">
        <w:rPr>
          <w:i/>
          <w:sz w:val="24"/>
        </w:rPr>
        <w:t>Külső továbbképzések</w:t>
      </w:r>
      <w:r w:rsidRPr="004E5627">
        <w:rPr>
          <w:b w:val="0"/>
          <w:sz w:val="24"/>
        </w:rPr>
        <w:t xml:space="preserve"> </w:t>
      </w:r>
    </w:p>
    <w:p w:rsidR="00D44F2E" w:rsidRPr="0018526D" w:rsidRDefault="00D44F2E" w:rsidP="0057177B">
      <w:pPr>
        <w:pStyle w:val="szam1"/>
        <w:numPr>
          <w:ilvl w:val="0"/>
          <w:numId w:val="4"/>
        </w:numPr>
        <w:spacing w:before="0" w:after="0"/>
        <w:ind w:right="425"/>
        <w:rPr>
          <w:b w:val="0"/>
          <w:sz w:val="24"/>
          <w:szCs w:val="24"/>
        </w:rPr>
      </w:pPr>
      <w:r>
        <w:rPr>
          <w:b w:val="0"/>
          <w:sz w:val="24"/>
        </w:rPr>
        <w:t>Konferenciák</w:t>
      </w:r>
    </w:p>
    <w:p w:rsidR="00D44F2E" w:rsidRDefault="00D44F2E" w:rsidP="0057177B">
      <w:pPr>
        <w:pStyle w:val="szam1"/>
        <w:numPr>
          <w:ilvl w:val="0"/>
          <w:numId w:val="3"/>
        </w:numPr>
        <w:spacing w:before="0" w:after="0"/>
        <w:ind w:right="425"/>
        <w:rPr>
          <w:b w:val="0"/>
          <w:sz w:val="24"/>
        </w:rPr>
      </w:pPr>
      <w:r>
        <w:rPr>
          <w:b w:val="0"/>
          <w:sz w:val="24"/>
        </w:rPr>
        <w:t>KPSZTI szervezésében</w:t>
      </w:r>
    </w:p>
    <w:p w:rsidR="00D44F2E" w:rsidRDefault="00D44F2E" w:rsidP="0057177B">
      <w:pPr>
        <w:pStyle w:val="szam1"/>
        <w:numPr>
          <w:ilvl w:val="0"/>
          <w:numId w:val="3"/>
        </w:numPr>
        <w:spacing w:before="0" w:after="0"/>
        <w:ind w:right="425"/>
        <w:rPr>
          <w:b w:val="0"/>
          <w:sz w:val="24"/>
        </w:rPr>
      </w:pPr>
      <w:r>
        <w:rPr>
          <w:b w:val="0"/>
          <w:sz w:val="24"/>
        </w:rPr>
        <w:t>Felsőoktatásban és egyéb szervezésben történő továbbképzések</w:t>
      </w:r>
    </w:p>
    <w:p w:rsidR="00D44F2E" w:rsidRPr="00555F62" w:rsidRDefault="00D44F2E" w:rsidP="00D44F2E">
      <w:pPr>
        <w:pStyle w:val="szam1"/>
        <w:spacing w:before="0" w:after="0"/>
        <w:ind w:right="425"/>
        <w:rPr>
          <w:b w:val="0"/>
          <w:sz w:val="24"/>
        </w:rPr>
      </w:pPr>
    </w:p>
    <w:tbl>
      <w:tblPr>
        <w:tblW w:w="9380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2700"/>
        <w:gridCol w:w="2800"/>
        <w:gridCol w:w="3880"/>
      </w:tblGrid>
      <w:tr w:rsidR="00D44F2E" w:rsidRPr="002254B6" w:rsidTr="00D44F2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F34453" w:rsidRDefault="00D44F2E" w:rsidP="00D44F2E">
            <w:pPr>
              <w:snapToGrid w:val="0"/>
              <w:ind w:right="4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Név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F34453" w:rsidRDefault="00D44F2E" w:rsidP="00D44F2E">
            <w:pPr>
              <w:snapToGrid w:val="0"/>
              <w:ind w:right="425"/>
              <w:jc w:val="center"/>
              <w:rPr>
                <w:b/>
                <w:i/>
              </w:rPr>
            </w:pPr>
            <w:r w:rsidRPr="00F34453">
              <w:rPr>
                <w:b/>
                <w:i/>
              </w:rPr>
              <w:t>Intézmény neve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F34453" w:rsidRDefault="00D44F2E" w:rsidP="00D44F2E">
            <w:pPr>
              <w:snapToGrid w:val="0"/>
              <w:ind w:right="425"/>
              <w:jc w:val="center"/>
              <w:rPr>
                <w:b/>
                <w:i/>
              </w:rPr>
            </w:pPr>
            <w:r w:rsidRPr="00F34453">
              <w:rPr>
                <w:b/>
                <w:i/>
              </w:rPr>
              <w:t>Szak</w:t>
            </w:r>
          </w:p>
        </w:tc>
      </w:tr>
      <w:tr w:rsidR="00D44F2E" w:rsidRPr="001C2D95" w:rsidTr="00D44F2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pPr>
              <w:snapToGrid w:val="0"/>
              <w:ind w:right="425"/>
              <w:rPr>
                <w:color w:val="FF0000"/>
              </w:rPr>
            </w:pPr>
            <w:r w:rsidRPr="001C2D95">
              <w:t>Ridly István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Győr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közokt.vez</w:t>
            </w:r>
          </w:p>
        </w:tc>
      </w:tr>
      <w:tr w:rsidR="00D44F2E" w:rsidRPr="001C2D95" w:rsidTr="00D44F2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r w:rsidRPr="001C2D95">
              <w:t>Tafferner Ingrid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BME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közoktaásvez./ped.szakvizsga</w:t>
            </w:r>
          </w:p>
        </w:tc>
      </w:tr>
      <w:tr w:rsidR="00D44F2E" w:rsidRPr="001C2D95" w:rsidTr="00D44F2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pPr>
              <w:rPr>
                <w:bCs/>
              </w:rPr>
            </w:pPr>
            <w:r w:rsidRPr="001C2D95">
              <w:rPr>
                <w:bCs/>
              </w:rPr>
              <w:t>Antal Lászlóné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SZIF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SZAPA</w:t>
            </w:r>
          </w:p>
        </w:tc>
      </w:tr>
      <w:tr w:rsidR="00D44F2E" w:rsidRPr="001C2D95" w:rsidTr="00D44F2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r w:rsidRPr="001C2D95">
              <w:rPr>
                <w:bCs/>
              </w:rPr>
              <w:t>Horváth Dániel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SZIF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SZAPA</w:t>
            </w:r>
          </w:p>
        </w:tc>
      </w:tr>
      <w:tr w:rsidR="00D44F2E" w:rsidRPr="001C2D95" w:rsidTr="00D44F2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r w:rsidRPr="001C2D95">
              <w:rPr>
                <w:bCs/>
              </w:rPr>
              <w:t>Szlávik József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SZIF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SZAPA</w:t>
            </w:r>
          </w:p>
        </w:tc>
      </w:tr>
      <w:tr w:rsidR="00D44F2E" w:rsidRPr="001C2D95" w:rsidTr="00D44F2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r w:rsidRPr="001C2D95">
              <w:t>Kajtár Erika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Károli G.Református Egyetem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1C2D95" w:rsidRDefault="00D44F2E" w:rsidP="00D44F2E">
            <w:pPr>
              <w:jc w:val="center"/>
            </w:pPr>
            <w:r w:rsidRPr="001C2D95">
              <w:t>angol-MA</w:t>
            </w:r>
          </w:p>
        </w:tc>
      </w:tr>
      <w:tr w:rsidR="00D44F2E" w:rsidRPr="001C2D95" w:rsidTr="00D44F2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r w:rsidRPr="001C2D95">
              <w:t>Veszterné Nagy Zsuzsa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F2E" w:rsidRPr="001C2D95" w:rsidRDefault="00D44F2E" w:rsidP="00D44F2E">
            <w:pPr>
              <w:ind w:right="138"/>
              <w:jc w:val="center"/>
            </w:pPr>
            <w:r w:rsidRPr="001C2D95">
              <w:t>Kodolányi Főiskola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E" w:rsidRPr="001C2D95" w:rsidRDefault="00D44F2E" w:rsidP="00D44F2E">
            <w:pPr>
              <w:ind w:right="34"/>
              <w:jc w:val="center"/>
            </w:pPr>
            <w:r w:rsidRPr="001C2D95">
              <w:t>Mentor</w:t>
            </w:r>
          </w:p>
        </w:tc>
      </w:tr>
    </w:tbl>
    <w:p w:rsidR="00D44F2E" w:rsidRPr="00F34453" w:rsidRDefault="00D44F2E" w:rsidP="00D44F2E">
      <w:pPr>
        <w:pStyle w:val="szam"/>
        <w:ind w:right="425"/>
        <w:jc w:val="left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935985" w:rsidRDefault="00935985" w:rsidP="00D44F2E">
      <w:pPr>
        <w:pStyle w:val="Cmsor3"/>
        <w:rPr>
          <w:lang w:eastAsia="hu-HU"/>
        </w:rPr>
      </w:pPr>
      <w:bookmarkStart w:id="13" w:name="_Toc486406256"/>
    </w:p>
    <w:p w:rsidR="00935985" w:rsidRDefault="00935985" w:rsidP="00D44F2E">
      <w:pPr>
        <w:pStyle w:val="Cmsor3"/>
        <w:rPr>
          <w:lang w:eastAsia="hu-HU"/>
        </w:rPr>
      </w:pPr>
    </w:p>
    <w:p w:rsidR="00D44F2E" w:rsidRPr="0058259E" w:rsidRDefault="00935985" w:rsidP="00D44F2E">
      <w:pPr>
        <w:pStyle w:val="Cmsor3"/>
      </w:pPr>
      <w:r>
        <w:rPr>
          <w:lang w:eastAsia="hu-HU"/>
        </w:rPr>
        <w:t>VI.</w:t>
      </w:r>
      <w:r w:rsidR="00D44F2E" w:rsidRPr="00D7227C">
        <w:rPr>
          <w:lang w:eastAsia="hu-HU"/>
        </w:rPr>
        <w:t xml:space="preserve"> </w:t>
      </w:r>
      <w:r w:rsidR="00D44F2E" w:rsidRPr="0058259E">
        <w:t>ISKOLAI KÖZÖSSÉGI SZOLGÁLAT</w:t>
      </w:r>
      <w:bookmarkEnd w:id="13"/>
    </w:p>
    <w:p w:rsidR="00D44F2E" w:rsidRDefault="00D44F2E" w:rsidP="00D44F2E">
      <w:pPr>
        <w:spacing w:line="360" w:lineRule="auto"/>
        <w:jc w:val="both"/>
      </w:pPr>
    </w:p>
    <w:p w:rsidR="00935985" w:rsidRPr="00D7227C" w:rsidRDefault="00935985" w:rsidP="00D44F2E">
      <w:pPr>
        <w:spacing w:line="360" w:lineRule="auto"/>
        <w:jc w:val="both"/>
      </w:pPr>
      <w:r>
        <w:t>Az intézmény az alábbi helyszíneken végez közösségi szolgálatot:</w:t>
      </w:r>
    </w:p>
    <w:p w:rsidR="00D44F2E" w:rsidRPr="00173292" w:rsidRDefault="00D44F2E" w:rsidP="00D44F2E">
      <w:pPr>
        <w:spacing w:line="360" w:lineRule="auto"/>
        <w:jc w:val="both"/>
      </w:pPr>
      <w:r w:rsidRPr="00D7227C">
        <w:t xml:space="preserve">Az </w:t>
      </w:r>
      <w:r w:rsidRPr="00D7227C">
        <w:rPr>
          <w:b/>
          <w:u w:val="single"/>
        </w:rPr>
        <w:t xml:space="preserve">IDŐSEK OTTHONA </w:t>
      </w:r>
      <w:r w:rsidRPr="00D7227C">
        <w:t xml:space="preserve">változatlanul az egyik „legnépszerűbb” fogadó intézmény: idősekkel </w:t>
      </w:r>
      <w:r>
        <w:rPr>
          <w:color w:val="000000" w:themeColor="text1"/>
        </w:rPr>
        <w:t>közös séták</w:t>
      </w:r>
      <w:r w:rsidRPr="0017329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173292">
        <w:rPr>
          <w:color w:val="000000" w:themeColor="text1"/>
        </w:rPr>
        <w:t>felolvasás,</w:t>
      </w:r>
      <w:r>
        <w:rPr>
          <w:color w:val="000000" w:themeColor="text1"/>
        </w:rPr>
        <w:t xml:space="preserve"> </w:t>
      </w:r>
      <w:r w:rsidRPr="00173292">
        <w:rPr>
          <w:color w:val="000000" w:themeColor="text1"/>
        </w:rPr>
        <w:t>vasalás,</w:t>
      </w:r>
      <w:r>
        <w:rPr>
          <w:color w:val="000000" w:themeColor="text1"/>
        </w:rPr>
        <w:t xml:space="preserve"> </w:t>
      </w:r>
      <w:r w:rsidRPr="00173292">
        <w:rPr>
          <w:color w:val="000000" w:themeColor="text1"/>
        </w:rPr>
        <w:t>kerti munka,</w:t>
      </w:r>
      <w:r>
        <w:rPr>
          <w:color w:val="000000" w:themeColor="text1"/>
        </w:rPr>
        <w:t xml:space="preserve"> </w:t>
      </w:r>
      <w:r w:rsidRPr="00173292">
        <w:rPr>
          <w:color w:val="000000" w:themeColor="text1"/>
        </w:rPr>
        <w:t>stb. szerepel a feladatok között</w:t>
      </w:r>
      <w:r>
        <w:rPr>
          <w:color w:val="000000" w:themeColor="text1"/>
        </w:rPr>
        <w:t>.</w:t>
      </w:r>
      <w:r w:rsidRPr="00173292">
        <w:rPr>
          <w:color w:val="000000" w:themeColor="text1"/>
        </w:rPr>
        <w:t xml:space="preserve"> Az Otthonból is gyakran megkeresnek minket feladatokkal,</w:t>
      </w:r>
      <w:r>
        <w:rPr>
          <w:color w:val="000000" w:themeColor="text1"/>
        </w:rPr>
        <w:t xml:space="preserve"> </w:t>
      </w:r>
      <w:r w:rsidRPr="00173292">
        <w:rPr>
          <w:color w:val="000000" w:themeColor="text1"/>
        </w:rPr>
        <w:t>az együttműködés is megfelelő: ősszel a 72 óra kompromisszum nélkül program keretében az Otthon kertjét tettük rendbe</w:t>
      </w:r>
      <w:r>
        <w:rPr>
          <w:color w:val="000000" w:themeColor="text1"/>
        </w:rPr>
        <w:t>, és bármikor szeretettel várják a diákokat.</w:t>
      </w:r>
    </w:p>
    <w:p w:rsidR="00D44F2E" w:rsidRPr="00D7227C" w:rsidRDefault="00D44F2E" w:rsidP="00D44F2E">
      <w:pPr>
        <w:spacing w:line="360" w:lineRule="auto"/>
        <w:jc w:val="both"/>
        <w:rPr>
          <w:b/>
          <w:u w:val="single"/>
        </w:rPr>
      </w:pPr>
      <w:r w:rsidRPr="00D7227C">
        <w:rPr>
          <w:b/>
          <w:u w:val="single"/>
        </w:rPr>
        <w:t>ÓVODÁK</w:t>
      </w:r>
    </w:p>
    <w:p w:rsidR="00D44F2E" w:rsidRPr="00173292" w:rsidRDefault="00D44F2E" w:rsidP="00D44F2E">
      <w:pPr>
        <w:spacing w:line="360" w:lineRule="auto"/>
        <w:jc w:val="both"/>
      </w:pPr>
      <w:r w:rsidRPr="00173292">
        <w:t>Nyergesújfalu mind a négy óvodájába jártak</w:t>
      </w:r>
      <w:r>
        <w:t>, járnak</w:t>
      </w:r>
      <w:r w:rsidRPr="00173292">
        <w:t xml:space="preserve"> diákok a közösségi szolgálat keretében,</w:t>
      </w:r>
      <w:r>
        <w:t xml:space="preserve"> </w:t>
      </w:r>
      <w:r w:rsidRPr="00173292">
        <w:t>ill. a környező telepü</w:t>
      </w:r>
      <w:r>
        <w:t xml:space="preserve">lések több óvodája is érintett. </w:t>
      </w:r>
      <w:r w:rsidRPr="00173292">
        <w:t xml:space="preserve">Fiúk lés </w:t>
      </w:r>
      <w:r>
        <w:t xml:space="preserve">lányok vegyesen végzik </w:t>
      </w:r>
      <w:r w:rsidRPr="00173292">
        <w:t>a</w:t>
      </w:r>
      <w:r>
        <w:t xml:space="preserve">z aktuális  feladatokat. </w:t>
      </w:r>
      <w:r w:rsidRPr="00173292">
        <w:t>Elsősorb</w:t>
      </w:r>
      <w:r>
        <w:t>an az óvónők munkáját segítik</w:t>
      </w:r>
      <w:r w:rsidRPr="00173292">
        <w:t xml:space="preserve"> a gyere</w:t>
      </w:r>
      <w:r>
        <w:t xml:space="preserve">kek körüli teendőkben, valamint segítenek </w:t>
      </w:r>
      <w:r w:rsidRPr="00173292">
        <w:t>az ünnepek előtti ajándékok,</w:t>
      </w:r>
      <w:r>
        <w:t xml:space="preserve"> </w:t>
      </w:r>
      <w:r w:rsidRPr="00173292">
        <w:t>dekorációk készítésében,</w:t>
      </w:r>
      <w:r>
        <w:t xml:space="preserve"> </w:t>
      </w:r>
      <w:r w:rsidRPr="00173292">
        <w:t>de az udvari munkákat is szívesen végzik.</w:t>
      </w:r>
    </w:p>
    <w:p w:rsidR="00D44F2E" w:rsidRPr="00173292" w:rsidRDefault="00D44F2E" w:rsidP="00D44F2E">
      <w:pPr>
        <w:spacing w:line="360" w:lineRule="auto"/>
        <w:jc w:val="both"/>
      </w:pPr>
      <w:r w:rsidRPr="00D7227C">
        <w:rPr>
          <w:b/>
          <w:u w:val="single"/>
        </w:rPr>
        <w:t>KATASZTRÓFAVÉDELEM</w:t>
      </w:r>
      <w:r w:rsidRPr="00173292">
        <w:t xml:space="preserve"> </w:t>
      </w:r>
    </w:p>
    <w:p w:rsidR="00D44F2E" w:rsidRPr="00173292" w:rsidRDefault="00D44F2E" w:rsidP="00D44F2E">
      <w:pPr>
        <w:spacing w:line="360" w:lineRule="auto"/>
        <w:jc w:val="both"/>
      </w:pPr>
      <w:r w:rsidRPr="00173292">
        <w:t xml:space="preserve">Színes, érdekes </w:t>
      </w:r>
      <w:r>
        <w:t>előadásokat tartottak a tanév során több alkalommal</w:t>
      </w:r>
      <w:r w:rsidRPr="00173292">
        <w:t>, egyúttal betekintést nyerhettek a tűzoltók, a katasztrófavédelmisek mindennapjaiba is a diákok.  Többen jelezték, hogy ők a későbbiekben szívesen d</w:t>
      </w:r>
      <w:r>
        <w:t xml:space="preserve">olgoznának ezen a területen. </w:t>
      </w:r>
    </w:p>
    <w:p w:rsidR="00D44F2E" w:rsidRPr="00D7227C" w:rsidRDefault="00D44F2E" w:rsidP="00D44F2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Pr="00D7227C">
        <w:rPr>
          <w:b/>
          <w:u w:val="single"/>
        </w:rPr>
        <w:t>ANIMÁTOROK</w:t>
      </w:r>
    </w:p>
    <w:p w:rsidR="00D44F2E" w:rsidRPr="00B35104" w:rsidRDefault="00D44F2E" w:rsidP="00D44F2E">
      <w:pPr>
        <w:spacing w:line="360" w:lineRule="auto"/>
        <w:jc w:val="both"/>
        <w:rPr>
          <w:b/>
          <w:color w:val="FF0000"/>
          <w:u w:val="single"/>
        </w:rPr>
      </w:pPr>
      <w:r w:rsidRPr="00B35104">
        <w:t>Vá</w:t>
      </w:r>
      <w:r w:rsidRPr="00173292">
        <w:t>ltozatlan lelkesedéssel tev</w:t>
      </w:r>
      <w:r>
        <w:t>ékenykednek, körük egyre bővül, többen más egyházközségek keretében, ill. sportegyesületeknél, városi rendezvényeken vesznek részt animátorként.</w:t>
      </w:r>
    </w:p>
    <w:p w:rsidR="00D44F2E" w:rsidRPr="00173292" w:rsidRDefault="00D44F2E" w:rsidP="00D44F2E">
      <w:pPr>
        <w:spacing w:line="360" w:lineRule="auto"/>
        <w:jc w:val="both"/>
      </w:pPr>
      <w:r w:rsidRPr="00173292">
        <w:t>A P</w:t>
      </w:r>
      <w:r>
        <w:t>éliföldszentkereszti búcsú keretében is több</w:t>
      </w:r>
      <w:r w:rsidRPr="00173292">
        <w:t xml:space="preserve"> diák tevékenykedett,</w:t>
      </w:r>
      <w:r>
        <w:t xml:space="preserve"> </w:t>
      </w:r>
      <w:r w:rsidRPr="00173292">
        <w:t xml:space="preserve">gyarapítva ezzel óráik számát és lelki életüket is. </w:t>
      </w:r>
    </w:p>
    <w:p w:rsidR="00D44F2E" w:rsidRPr="00B35104" w:rsidRDefault="00D44F2E" w:rsidP="00D44F2E">
      <w:pPr>
        <w:spacing w:line="360" w:lineRule="auto"/>
        <w:jc w:val="both"/>
        <w:rPr>
          <w:b/>
          <w:color w:val="FF0000"/>
          <w:u w:val="single"/>
        </w:rPr>
      </w:pPr>
    </w:p>
    <w:p w:rsidR="00D44F2E" w:rsidRPr="00D7227C" w:rsidRDefault="00D44F2E" w:rsidP="00D44F2E">
      <w:pPr>
        <w:spacing w:line="360" w:lineRule="auto"/>
        <w:jc w:val="both"/>
        <w:rPr>
          <w:b/>
          <w:u w:val="single"/>
        </w:rPr>
      </w:pPr>
    </w:p>
    <w:p w:rsidR="00935985" w:rsidRDefault="00935985" w:rsidP="00D44F2E">
      <w:pPr>
        <w:spacing w:line="360" w:lineRule="auto"/>
        <w:jc w:val="both"/>
      </w:pPr>
    </w:p>
    <w:p w:rsidR="00935985" w:rsidRDefault="00935985" w:rsidP="00D44F2E">
      <w:pPr>
        <w:spacing w:line="360" w:lineRule="auto"/>
        <w:jc w:val="both"/>
      </w:pPr>
    </w:p>
    <w:p w:rsidR="00935985" w:rsidRDefault="00935985" w:rsidP="00D44F2E">
      <w:pPr>
        <w:spacing w:line="360" w:lineRule="auto"/>
        <w:jc w:val="both"/>
      </w:pPr>
    </w:p>
    <w:p w:rsidR="00935985" w:rsidRDefault="00935985" w:rsidP="00D44F2E">
      <w:pPr>
        <w:spacing w:line="360" w:lineRule="auto"/>
        <w:jc w:val="both"/>
      </w:pPr>
    </w:p>
    <w:p w:rsidR="00D44F2E" w:rsidRPr="00173292" w:rsidRDefault="00D44F2E" w:rsidP="00D44F2E">
      <w:pPr>
        <w:spacing w:line="360" w:lineRule="auto"/>
        <w:jc w:val="both"/>
        <w:rPr>
          <w:color w:val="000000" w:themeColor="text1"/>
        </w:rPr>
      </w:pPr>
      <w:r w:rsidRPr="00D7227C">
        <w:t xml:space="preserve">A 2016-2017-es tanév végére összesen 96 diák teljesítette az érettségi bizonyítvány kiadásához szükséges 50 óra közösségi szolgálatot. </w:t>
      </w:r>
      <w:r w:rsidRPr="00D7227C">
        <w:rPr>
          <w:i/>
        </w:rPr>
        <w:t xml:space="preserve">A </w:t>
      </w:r>
      <w:r w:rsidRPr="00D7227C">
        <w:t xml:space="preserve">bizonyítványukban, a DINA-ban  és  a törzslapon is </w:t>
      </w:r>
      <w:r w:rsidRPr="00173292">
        <w:rPr>
          <w:color w:val="000000" w:themeColor="text1"/>
        </w:rPr>
        <w:t>rögzítésre került a teljesítés ténye.</w:t>
      </w:r>
    </w:p>
    <w:p w:rsidR="00D44F2E" w:rsidRPr="00E82C37" w:rsidRDefault="00D44F2E" w:rsidP="00E82C37">
      <w:pPr>
        <w:spacing w:line="360" w:lineRule="auto"/>
        <w:jc w:val="both"/>
        <w:rPr>
          <w:color w:val="000000" w:themeColor="text1"/>
        </w:rPr>
      </w:pPr>
      <w:r w:rsidRPr="00173292">
        <w:rPr>
          <w:color w:val="000000" w:themeColor="text1"/>
        </w:rPr>
        <w:t>A többi közösségi szol</w:t>
      </w:r>
      <w:r>
        <w:rPr>
          <w:color w:val="000000" w:themeColor="text1"/>
        </w:rPr>
        <w:t xml:space="preserve">gálatos diák esetében is adminisztrálták az </w:t>
      </w:r>
      <w:r w:rsidRPr="00173292">
        <w:rPr>
          <w:color w:val="000000" w:themeColor="text1"/>
        </w:rPr>
        <w:t xml:space="preserve">osztályfőnökök az </w:t>
      </w:r>
      <w:r w:rsidR="00E82C37">
        <w:rPr>
          <w:color w:val="000000" w:themeColor="text1"/>
        </w:rPr>
        <w:t>eddig teljesített órák számát.</w:t>
      </w:r>
    </w:p>
    <w:p w:rsidR="00D44F2E" w:rsidRPr="00E82C37" w:rsidRDefault="00D44F2E" w:rsidP="0057177B">
      <w:pPr>
        <w:pStyle w:val="Listaszerbekezds"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59CC">
        <w:rPr>
          <w:rFonts w:ascii="Times New Roman" w:hAnsi="Times New Roman"/>
          <w:b/>
          <w:sz w:val="24"/>
          <w:szCs w:val="24"/>
        </w:rPr>
        <w:t>PÁLYÁZATOK</w:t>
      </w:r>
    </w:p>
    <w:p w:rsidR="00D44F2E" w:rsidRPr="0091147F" w:rsidRDefault="00D44F2E" w:rsidP="00D44F2E">
      <w:pPr>
        <w:jc w:val="both"/>
        <w:rPr>
          <w:b/>
          <w:i/>
        </w:rPr>
      </w:pPr>
      <w:r>
        <w:rPr>
          <w:b/>
          <w:i/>
        </w:rPr>
        <w:t>Zafféry Károly Szalézi</w:t>
      </w:r>
      <w:r w:rsidRPr="0091147F">
        <w:rPr>
          <w:b/>
          <w:i/>
        </w:rPr>
        <w:t xml:space="preserve"> Középiskola nevében beadott pályázatok:</w:t>
      </w:r>
    </w:p>
    <w:p w:rsidR="00D44F2E" w:rsidRPr="00A73D42" w:rsidRDefault="00D44F2E" w:rsidP="00D44F2E">
      <w:pPr>
        <w:rPr>
          <w:b/>
        </w:rPr>
      </w:pPr>
      <w:r w:rsidRPr="001B59CC">
        <w:t>Pályázat kiírója: Emberi Erőforrások Minisztériuma</w:t>
      </w:r>
      <w:r w:rsidRPr="001B59CC">
        <w:br/>
        <w:t>Pályázat neve: HATÁRTALANUL</w:t>
      </w:r>
      <w:r>
        <w:br/>
        <w:t>Kódja:</w:t>
      </w:r>
      <w:r>
        <w:tab/>
      </w:r>
      <w:r>
        <w:tab/>
        <w:t>HAT-15-05-0184</w:t>
      </w:r>
      <w:r w:rsidRPr="001B59CC">
        <w:br/>
        <w:t xml:space="preserve">Pályázat címe: </w:t>
      </w:r>
      <w:r>
        <w:t>A nagy küzdelmek útján - évszázadokon át a hazáért és a megmaradásáért</w:t>
      </w:r>
      <w:r>
        <w:br/>
      </w:r>
      <w:r w:rsidRPr="001B59CC">
        <w:t xml:space="preserve">Pályázott összeg: </w:t>
      </w:r>
      <w:r>
        <w:t>680.000</w:t>
      </w:r>
      <w:r w:rsidRPr="001B59CC">
        <w:t xml:space="preserve"> Ft</w:t>
      </w:r>
      <w:r>
        <w:br/>
        <w:t xml:space="preserve">Beadtuk: 2015.június </w:t>
      </w:r>
      <w:r>
        <w:br/>
      </w:r>
      <w:r>
        <w:rPr>
          <w:b/>
        </w:rPr>
        <w:t>Nyertes</w:t>
      </w:r>
      <w:r>
        <w:rPr>
          <w:b/>
        </w:rPr>
        <w:br/>
        <w:t>Beszámoló elkészült: Szakmai beszámoló elfogadva, Pénzügyi beszámoló: elfogadva</w:t>
      </w:r>
    </w:p>
    <w:p w:rsidR="00D44F2E" w:rsidRPr="00E82C37" w:rsidRDefault="00D44F2E" w:rsidP="00D44F2E">
      <w:r w:rsidRPr="001B59CC">
        <w:t>Pályázat kiírója: Emberi Erőforrások Minisztériuma</w:t>
      </w:r>
      <w:r w:rsidRPr="001B59CC">
        <w:br/>
        <w:t>Pályázat neve: HATÁRTALANUL</w:t>
      </w:r>
      <w:r>
        <w:br/>
        <w:t>Kódja:</w:t>
      </w:r>
      <w:r>
        <w:tab/>
      </w:r>
      <w:r>
        <w:tab/>
        <w:t>HAT-16-01-0234</w:t>
      </w:r>
      <w:r>
        <w:br/>
      </w:r>
      <w:r w:rsidRPr="001B59CC">
        <w:t xml:space="preserve">Pályázat címe: </w:t>
      </w:r>
      <w:r>
        <w:t>A múlt és jelen nagyjainak útján</w:t>
      </w:r>
      <w:r>
        <w:br/>
      </w:r>
      <w:r w:rsidRPr="001B59CC">
        <w:t xml:space="preserve">Pályázott összeg: </w:t>
      </w:r>
      <w:r>
        <w:t>831.600,- Ft</w:t>
      </w:r>
      <w:r>
        <w:br/>
        <w:t xml:space="preserve">Beadtuk: 2016.január </w:t>
      </w:r>
      <w:r>
        <w:br/>
      </w:r>
      <w:r>
        <w:rPr>
          <w:b/>
        </w:rPr>
        <w:t>Nyertes</w:t>
      </w:r>
      <w:r>
        <w:rPr>
          <w:b/>
        </w:rPr>
        <w:br/>
        <w:t>Megvalósított</w:t>
      </w:r>
      <w:r>
        <w:rPr>
          <w:b/>
        </w:rPr>
        <w:br/>
        <w:t>Beszámoló folyamatban</w:t>
      </w:r>
    </w:p>
    <w:p w:rsidR="00E82C37" w:rsidRDefault="00D44F2E" w:rsidP="00D44F2E">
      <w:r w:rsidRPr="001B59CC">
        <w:t>Pályázat kiírója: Emberi Erőforrások Minisztériuma</w:t>
      </w:r>
      <w:r w:rsidRPr="001B59CC">
        <w:br/>
        <w:t>Pályázat neve: HATÁRTALANUL</w:t>
      </w:r>
      <w:r>
        <w:br/>
        <w:t>Kódja:</w:t>
      </w:r>
      <w:r>
        <w:tab/>
      </w:r>
      <w:r>
        <w:tab/>
        <w:t>HAT-17-01-</w:t>
      </w:r>
      <w:r>
        <w:br/>
        <w:t xml:space="preserve">Pályázat címe: </w:t>
      </w:r>
      <w:r w:rsidRPr="002247F9">
        <w:t>Legendák nyomában: fejedelmek királyok útján ismerkedünk múltunk és jelenünk "legendás alakjaival"-nagyjaival</w:t>
      </w:r>
    </w:p>
    <w:p w:rsidR="00D44F2E" w:rsidRPr="002247F9" w:rsidRDefault="00D44F2E" w:rsidP="00D44F2E">
      <w:r>
        <w:t xml:space="preserve">Pályázott összeg: </w:t>
      </w:r>
      <w:r w:rsidRPr="002247F9">
        <w:t>1</w:t>
      </w:r>
      <w:r>
        <w:t>.</w:t>
      </w:r>
      <w:r w:rsidRPr="002247F9">
        <w:t>260</w:t>
      </w:r>
      <w:r>
        <w:t>.</w:t>
      </w:r>
      <w:r w:rsidRPr="002247F9">
        <w:t>080</w:t>
      </w:r>
      <w:r>
        <w:t>,- Ft</w:t>
      </w:r>
      <w:r>
        <w:br/>
      </w:r>
      <w:r>
        <w:rPr>
          <w:b/>
        </w:rPr>
        <w:t xml:space="preserve">Nyertes </w:t>
      </w:r>
    </w:p>
    <w:p w:rsidR="00D44F2E" w:rsidRDefault="00D44F2E" w:rsidP="00D44F2E">
      <w:pPr>
        <w:jc w:val="both"/>
      </w:pPr>
    </w:p>
    <w:p w:rsidR="00E82C37" w:rsidRDefault="00E82C37" w:rsidP="00D44F2E"/>
    <w:p w:rsidR="00E82C37" w:rsidRDefault="00E82C37" w:rsidP="00D44F2E"/>
    <w:p w:rsidR="00E82C37" w:rsidRDefault="00E82C37" w:rsidP="00D44F2E"/>
    <w:p w:rsidR="00D44F2E" w:rsidRDefault="00D44F2E" w:rsidP="00D44F2E">
      <w:pPr>
        <w:rPr>
          <w:b/>
        </w:rPr>
      </w:pPr>
      <w:r w:rsidRPr="001B59CC">
        <w:t>Pályázat kiírója</w:t>
      </w:r>
      <w:r>
        <w:t xml:space="preserve">: </w:t>
      </w:r>
      <w:r w:rsidRPr="002247F9">
        <w:t>Nyergesújfalu Polgármesteri Hivatal</w:t>
      </w:r>
      <w:r w:rsidRPr="001B59CC">
        <w:br/>
        <w:t xml:space="preserve">Pályázat </w:t>
      </w:r>
      <w:r>
        <w:t>célja</w:t>
      </w:r>
      <w:r w:rsidRPr="001B59CC">
        <w:t xml:space="preserve">: </w:t>
      </w:r>
      <w:r w:rsidRPr="002247F9">
        <w:t>Szótár beszerzés</w:t>
      </w:r>
      <w:r>
        <w:br/>
        <w:t>Pályázott összeg: 150.000,- Ft</w:t>
      </w:r>
      <w:r>
        <w:br/>
      </w:r>
      <w:r>
        <w:rPr>
          <w:b/>
        </w:rPr>
        <w:t>Nem nyert</w:t>
      </w:r>
    </w:p>
    <w:p w:rsidR="00D44F2E" w:rsidRDefault="00D44F2E" w:rsidP="00D44F2E"/>
    <w:p w:rsidR="00D44F2E" w:rsidRDefault="00D44F2E" w:rsidP="00D44F2E">
      <w:pPr>
        <w:rPr>
          <w:b/>
        </w:rPr>
      </w:pPr>
      <w:r w:rsidRPr="001B59CC">
        <w:t>Pályázat kiírója</w:t>
      </w:r>
      <w:r>
        <w:t xml:space="preserve">: </w:t>
      </w:r>
      <w:r w:rsidRPr="002247F9">
        <w:t>Holcim</w:t>
      </w:r>
      <w:r w:rsidRPr="001B59CC">
        <w:br/>
        <w:t xml:space="preserve">Pályázat </w:t>
      </w:r>
      <w:r>
        <w:t>célja</w:t>
      </w:r>
      <w:r w:rsidRPr="001B59CC">
        <w:t xml:space="preserve">: </w:t>
      </w:r>
      <w:r>
        <w:t>5db asztali számítógép beszerzése</w:t>
      </w:r>
      <w:r>
        <w:br/>
        <w:t>Pályázott összeg: 550.000,- Ft</w:t>
      </w:r>
      <w:r>
        <w:br/>
      </w:r>
      <w:r>
        <w:rPr>
          <w:b/>
        </w:rPr>
        <w:t>Nem nyert</w:t>
      </w:r>
    </w:p>
    <w:p w:rsidR="00D44F2E" w:rsidRDefault="00D44F2E" w:rsidP="00D44F2E"/>
    <w:p w:rsidR="00D44F2E" w:rsidRDefault="00D44F2E" w:rsidP="00D44F2E">
      <w:pPr>
        <w:rPr>
          <w:b/>
          <w:i/>
        </w:rPr>
      </w:pPr>
      <w:r>
        <w:rPr>
          <w:b/>
          <w:i/>
        </w:rPr>
        <w:br w:type="page"/>
      </w:r>
    </w:p>
    <w:p w:rsidR="00E82C37" w:rsidRDefault="00E82C37" w:rsidP="00D44F2E">
      <w:pPr>
        <w:jc w:val="both"/>
        <w:rPr>
          <w:b/>
          <w:i/>
        </w:rPr>
      </w:pPr>
    </w:p>
    <w:p w:rsidR="00E82C37" w:rsidRDefault="00E82C37" w:rsidP="00D44F2E">
      <w:pPr>
        <w:jc w:val="both"/>
        <w:rPr>
          <w:b/>
          <w:i/>
        </w:rPr>
      </w:pPr>
    </w:p>
    <w:p w:rsidR="00D44F2E" w:rsidRPr="0091147F" w:rsidRDefault="00D44F2E" w:rsidP="00D44F2E">
      <w:pPr>
        <w:jc w:val="both"/>
        <w:rPr>
          <w:b/>
          <w:i/>
        </w:rPr>
      </w:pPr>
      <w:r w:rsidRPr="002247F9">
        <w:rPr>
          <w:b/>
          <w:i/>
        </w:rPr>
        <w:t>Szalézi-Irinyi Oktatást Segítő Alapítvány</w:t>
      </w:r>
      <w:r w:rsidRPr="0091147F">
        <w:rPr>
          <w:b/>
          <w:i/>
        </w:rPr>
        <w:t xml:space="preserve"> nevében beadott pályázatok:</w:t>
      </w:r>
    </w:p>
    <w:p w:rsidR="00D44F2E" w:rsidRDefault="00D44F2E" w:rsidP="00D44F2E">
      <w:pPr>
        <w:rPr>
          <w:b/>
        </w:rPr>
      </w:pPr>
      <w:r w:rsidRPr="001B59CC">
        <w:t>Pályázat kiírója</w:t>
      </w:r>
      <w:r>
        <w:t xml:space="preserve">: </w:t>
      </w:r>
      <w:r w:rsidRPr="002247F9">
        <w:t>Nyergesújfalu Polgármesteri Hivatal</w:t>
      </w:r>
      <w:r w:rsidRPr="001B59CC">
        <w:br/>
        <w:t xml:space="preserve">Pályázat </w:t>
      </w:r>
      <w:r>
        <w:t>célja: Olvasó asztalok beszerzése</w:t>
      </w:r>
      <w:r>
        <w:br/>
        <w:t>Pályázott összeg: 130.000,- Ft</w:t>
      </w:r>
      <w:r>
        <w:br/>
      </w:r>
      <w:r>
        <w:rPr>
          <w:b/>
        </w:rPr>
        <w:t>Nem nyert</w:t>
      </w:r>
    </w:p>
    <w:p w:rsidR="00D44F2E" w:rsidRDefault="00D44F2E" w:rsidP="00D44F2E"/>
    <w:p w:rsidR="00D44F2E" w:rsidRDefault="00D44F2E" w:rsidP="00D44F2E">
      <w:pPr>
        <w:rPr>
          <w:b/>
        </w:rPr>
      </w:pPr>
      <w:r w:rsidRPr="001B59CC">
        <w:t>Pályázat kiírója</w:t>
      </w:r>
      <w:r>
        <w:t xml:space="preserve">: </w:t>
      </w:r>
      <w:r w:rsidRPr="002247F9">
        <w:t>Holcim</w:t>
      </w:r>
      <w:r w:rsidRPr="001B59CC">
        <w:br/>
        <w:t xml:space="preserve">Pályázat </w:t>
      </w:r>
      <w:r>
        <w:t>célja</w:t>
      </w:r>
      <w:r w:rsidRPr="001B59CC">
        <w:t xml:space="preserve">: </w:t>
      </w:r>
      <w:r w:rsidRPr="002247F9">
        <w:t>Oktat</w:t>
      </w:r>
      <w:bookmarkStart w:id="14" w:name="_GoBack"/>
      <w:bookmarkEnd w:id="14"/>
      <w:r w:rsidRPr="002247F9">
        <w:t>ást segítő eszközök vásárlása</w:t>
      </w:r>
      <w:r>
        <w:br/>
        <w:t>Pályázott összeg: 580.000,- Ft</w:t>
      </w:r>
      <w:r>
        <w:br/>
      </w:r>
      <w:r>
        <w:rPr>
          <w:b/>
        </w:rPr>
        <w:t>Nem nyert</w:t>
      </w:r>
    </w:p>
    <w:p w:rsidR="00D44F2E" w:rsidRDefault="00D44F2E" w:rsidP="00D44F2E"/>
    <w:p w:rsidR="00D44F2E" w:rsidRPr="0091147F" w:rsidRDefault="00D44F2E" w:rsidP="00D44F2E">
      <w:pPr>
        <w:jc w:val="both"/>
        <w:rPr>
          <w:b/>
          <w:i/>
        </w:rPr>
      </w:pPr>
      <w:r w:rsidRPr="002247F9">
        <w:rPr>
          <w:b/>
          <w:i/>
        </w:rPr>
        <w:t>Szalézi</w:t>
      </w:r>
      <w:r>
        <w:rPr>
          <w:b/>
          <w:i/>
        </w:rPr>
        <w:t xml:space="preserve"> Rendház</w:t>
      </w:r>
      <w:r w:rsidRPr="0091147F">
        <w:rPr>
          <w:b/>
          <w:i/>
        </w:rPr>
        <w:t xml:space="preserve"> nevében beadott pályázatok:</w:t>
      </w:r>
    </w:p>
    <w:p w:rsidR="00D44F2E" w:rsidRDefault="00D44F2E" w:rsidP="00D44F2E"/>
    <w:p w:rsidR="00D44F2E" w:rsidRPr="00E82C37" w:rsidRDefault="00D44F2E" w:rsidP="00E82C37">
      <w:pPr>
        <w:rPr>
          <w:b/>
        </w:rPr>
      </w:pPr>
      <w:r w:rsidRPr="001B59CC">
        <w:t>Pályázat kiírója</w:t>
      </w:r>
      <w:r>
        <w:t xml:space="preserve">: </w:t>
      </w:r>
      <w:r w:rsidRPr="002247F9">
        <w:t>Nyergesújfalu Polgármesteri Hivatal</w:t>
      </w:r>
      <w:r w:rsidRPr="001B59CC">
        <w:br/>
        <w:t xml:space="preserve">Pályázat </w:t>
      </w:r>
      <w:r>
        <w:t>célja: Nyári ori</w:t>
      </w:r>
      <w:r>
        <w:br/>
        <w:t>Pályázott összeg: 500.000,- Ft</w:t>
      </w:r>
      <w:r>
        <w:br/>
      </w:r>
      <w:r>
        <w:br/>
      </w:r>
      <w:r>
        <w:rPr>
          <w:b/>
        </w:rPr>
        <w:t>Nyertes 290.000,- Ft meg</w:t>
      </w:r>
      <w:r w:rsidR="00E82C37">
        <w:rPr>
          <w:b/>
        </w:rPr>
        <w:t>ítélve</w:t>
      </w:r>
      <w:r w:rsidR="00E82C37">
        <w:rPr>
          <w:b/>
        </w:rPr>
        <w:br/>
        <w:t>Megvalósítás folyamatban</w:t>
      </w:r>
    </w:p>
    <w:p w:rsidR="00D44F2E" w:rsidRPr="00606CC7" w:rsidRDefault="00D44F2E" w:rsidP="00D44F2E">
      <w:pPr>
        <w:pStyle w:val="Cmsor3"/>
        <w:rPr>
          <w:lang w:eastAsia="hu-HU"/>
        </w:rPr>
      </w:pPr>
      <w:bookmarkStart w:id="15" w:name="_Toc486406260"/>
      <w:r w:rsidRPr="00606CC7">
        <w:rPr>
          <w:lang w:eastAsia="hu-HU"/>
        </w:rPr>
        <w:t>VIII. 1</w:t>
      </w:r>
      <w:r>
        <w:rPr>
          <w:lang w:eastAsia="hu-HU"/>
        </w:rPr>
        <w:t>1</w:t>
      </w:r>
      <w:r w:rsidRPr="00606CC7">
        <w:rPr>
          <w:lang w:eastAsia="hu-HU"/>
        </w:rPr>
        <w:t>. IMIP</w:t>
      </w:r>
      <w:bookmarkEnd w:id="15"/>
    </w:p>
    <w:p w:rsidR="00D44F2E" w:rsidRDefault="00D44F2E" w:rsidP="00D44F2E"/>
    <w:p w:rsidR="00D44F2E" w:rsidRDefault="00D44F2E" w:rsidP="0057177B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BE2">
        <w:rPr>
          <w:rFonts w:ascii="Times New Roman" w:hAnsi="Times New Roman"/>
          <w:sz w:val="24"/>
          <w:szCs w:val="24"/>
        </w:rPr>
        <w:t>Minősítések/vizsgák</w:t>
      </w:r>
      <w:r>
        <w:rPr>
          <w:rFonts w:ascii="Times New Roman" w:hAnsi="Times New Roman"/>
          <w:sz w:val="24"/>
          <w:szCs w:val="24"/>
        </w:rPr>
        <w:t>:</w:t>
      </w:r>
    </w:p>
    <w:p w:rsidR="00D44F2E" w:rsidRDefault="00D44F2E" w:rsidP="00D44F2E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 2016/17-es tanévben 1 fő pedagógus kezdte meg a minősítési eljárást.</w:t>
      </w:r>
    </w:p>
    <w:p w:rsidR="00D44F2E" w:rsidRPr="00B17BE2" w:rsidRDefault="00D44F2E" w:rsidP="00D44F2E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Tafferner Ingrid Ped.I.-ből Ped.II-be lép, a védés időpontja 2017. október 17-én lesz.</w:t>
      </w:r>
    </w:p>
    <w:p w:rsidR="00D44F2E" w:rsidRPr="000C21F2" w:rsidRDefault="00D44F2E" w:rsidP="00D44F2E">
      <w:pPr>
        <w:rPr>
          <w:b/>
        </w:rPr>
      </w:pPr>
    </w:p>
    <w:p w:rsidR="00D44F2E" w:rsidRDefault="00D44F2E" w:rsidP="00D44F2E">
      <w:pPr>
        <w:ind w:right="425"/>
      </w:pPr>
    </w:p>
    <w:p w:rsidR="00D44F2E" w:rsidRDefault="00D44F2E" w:rsidP="00D44F2E">
      <w:pPr>
        <w:ind w:right="425"/>
      </w:pPr>
    </w:p>
    <w:p w:rsidR="00D44F2E" w:rsidRDefault="00D44F2E" w:rsidP="00D44F2E">
      <w:pPr>
        <w:ind w:right="425"/>
      </w:pPr>
    </w:p>
    <w:p w:rsidR="00D44F2E" w:rsidRDefault="00D44F2E" w:rsidP="00D44F2E">
      <w:pPr>
        <w:ind w:right="425"/>
      </w:pPr>
    </w:p>
    <w:p w:rsidR="00D44F2E" w:rsidRDefault="00D44F2E" w:rsidP="00D44F2E">
      <w:pPr>
        <w:ind w:right="425"/>
      </w:pPr>
    </w:p>
    <w:p w:rsidR="00D44F2E" w:rsidRDefault="00D44F2E" w:rsidP="00D44F2E">
      <w:pPr>
        <w:ind w:right="425"/>
      </w:pPr>
    </w:p>
    <w:p w:rsidR="00D44F2E" w:rsidRDefault="00D44F2E" w:rsidP="00D44F2E">
      <w:r>
        <w:br w:type="page"/>
      </w:r>
    </w:p>
    <w:p w:rsidR="00D44F2E" w:rsidRDefault="00D44F2E" w:rsidP="00D44F2E">
      <w:pPr>
        <w:ind w:right="425"/>
      </w:pPr>
    </w:p>
    <w:p w:rsidR="00D44F2E" w:rsidRDefault="00D44F2E" w:rsidP="00D44F2E">
      <w:pPr>
        <w:rPr>
          <w:b/>
        </w:rPr>
      </w:pPr>
    </w:p>
    <w:p w:rsidR="00D44F2E" w:rsidRPr="00D2252B" w:rsidRDefault="00D44F2E" w:rsidP="00D44F2E">
      <w:pPr>
        <w:pStyle w:val="Cmsor2"/>
        <w:rPr>
          <w:lang w:eastAsia="hu-HU"/>
        </w:rPr>
      </w:pPr>
      <w:bookmarkStart w:id="16" w:name="_Toc486406261"/>
      <w:r w:rsidRPr="00D2252B">
        <w:rPr>
          <w:lang w:eastAsia="hu-HU"/>
        </w:rPr>
        <w:t>IX. Következő tanévre vonatkozó megjegyzések</w:t>
      </w:r>
      <w:bookmarkEnd w:id="16"/>
      <w:r w:rsidR="00E82C37">
        <w:rPr>
          <w:lang w:eastAsia="hu-HU"/>
        </w:rPr>
        <w:t>, fenntartói elvárások:</w:t>
      </w:r>
    </w:p>
    <w:p w:rsidR="00D44F2E" w:rsidRDefault="00D44F2E" w:rsidP="00D44F2E">
      <w:pPr>
        <w:ind w:right="425"/>
      </w:pPr>
    </w:p>
    <w:p w:rsidR="00E82C37" w:rsidRDefault="00E82C37" w:rsidP="0057177B">
      <w:pPr>
        <w:numPr>
          <w:ilvl w:val="0"/>
          <w:numId w:val="5"/>
        </w:numPr>
        <w:suppressAutoHyphens/>
        <w:spacing w:after="0" w:line="240" w:lineRule="auto"/>
        <w:ind w:right="425"/>
      </w:pPr>
      <w:r>
        <w:t>A szakképzés elindítása az iskolában.</w:t>
      </w:r>
    </w:p>
    <w:p w:rsidR="00E82C37" w:rsidRDefault="00E82C37" w:rsidP="0057177B">
      <w:pPr>
        <w:numPr>
          <w:ilvl w:val="0"/>
          <w:numId w:val="5"/>
        </w:numPr>
        <w:suppressAutoHyphens/>
        <w:spacing w:after="0" w:line="240" w:lineRule="auto"/>
        <w:ind w:right="425"/>
      </w:pPr>
      <w:r>
        <w:t>Az intézmény szalézi jellegének erősítése.</w:t>
      </w:r>
    </w:p>
    <w:p w:rsidR="00E82C37" w:rsidRDefault="00E82C37" w:rsidP="0057177B">
      <w:pPr>
        <w:numPr>
          <w:ilvl w:val="0"/>
          <w:numId w:val="5"/>
        </w:numPr>
        <w:suppressAutoHyphens/>
        <w:spacing w:after="0" w:line="240" w:lineRule="auto"/>
        <w:ind w:right="425"/>
      </w:pPr>
      <w:r>
        <w:t>Az induló sportosztály megerősítése</w:t>
      </w:r>
    </w:p>
    <w:p w:rsidR="00D44F2E" w:rsidRDefault="00D44F2E" w:rsidP="0057177B">
      <w:pPr>
        <w:numPr>
          <w:ilvl w:val="0"/>
          <w:numId w:val="5"/>
        </w:numPr>
        <w:suppressAutoHyphens/>
        <w:spacing w:after="0" w:line="240" w:lineRule="auto"/>
        <w:ind w:right="425"/>
      </w:pPr>
      <w:r w:rsidRPr="005B3237">
        <w:t>A nyelvvizsgák számának növelése</w:t>
      </w:r>
      <w:r>
        <w:t xml:space="preserve"> és legalább szinten tartása.</w:t>
      </w:r>
      <w:r w:rsidRPr="005B3237">
        <w:t xml:space="preserve"> </w:t>
      </w:r>
    </w:p>
    <w:p w:rsidR="00D44F2E" w:rsidRPr="005B3237" w:rsidRDefault="00D44F2E" w:rsidP="0057177B">
      <w:pPr>
        <w:numPr>
          <w:ilvl w:val="0"/>
          <w:numId w:val="5"/>
        </w:numPr>
        <w:suppressAutoHyphens/>
        <w:spacing w:after="0" w:line="240" w:lineRule="auto"/>
        <w:ind w:right="425"/>
      </w:pPr>
      <w:r w:rsidRPr="005B3237">
        <w:t>A kompetencia eredmények javítása</w:t>
      </w:r>
      <w:r>
        <w:t>.</w:t>
      </w:r>
    </w:p>
    <w:p w:rsidR="00D44F2E" w:rsidRPr="00906303" w:rsidRDefault="00D44F2E" w:rsidP="0057177B">
      <w:pPr>
        <w:numPr>
          <w:ilvl w:val="0"/>
          <w:numId w:val="5"/>
        </w:numPr>
        <w:suppressAutoHyphens/>
        <w:spacing w:after="0" w:line="240" w:lineRule="auto"/>
        <w:ind w:right="425"/>
      </w:pPr>
      <w:r w:rsidRPr="00906303">
        <w:t xml:space="preserve">Pályaorientáció </w:t>
      </w:r>
      <w:r>
        <w:t xml:space="preserve">folyamatos </w:t>
      </w:r>
      <w:r w:rsidRPr="00906303">
        <w:t>megvalósítása</w:t>
      </w:r>
      <w:r>
        <w:t>.</w:t>
      </w:r>
    </w:p>
    <w:p w:rsidR="00D44F2E" w:rsidRDefault="00D44F2E" w:rsidP="0057177B">
      <w:pPr>
        <w:numPr>
          <w:ilvl w:val="0"/>
          <w:numId w:val="5"/>
        </w:numPr>
        <w:suppressAutoHyphens/>
        <w:spacing w:after="0" w:line="240" w:lineRule="auto"/>
        <w:ind w:right="425"/>
      </w:pPr>
      <w:r w:rsidRPr="00906303">
        <w:t>Az 8 évfolyamos gimnáziumi osztály tanulmányi színvonalának megtartása</w:t>
      </w:r>
      <w:r>
        <w:t>.</w:t>
      </w:r>
    </w:p>
    <w:p w:rsidR="00D44F2E" w:rsidRDefault="00D44F2E" w:rsidP="0057177B">
      <w:pPr>
        <w:numPr>
          <w:ilvl w:val="0"/>
          <w:numId w:val="5"/>
        </w:numPr>
        <w:suppressAutoHyphens/>
        <w:spacing w:after="0" w:line="240" w:lineRule="auto"/>
        <w:ind w:right="425"/>
      </w:pPr>
      <w:r>
        <w:t xml:space="preserve">A nevelői közösség erősítése – az alulról jövő kezdeményezésekre támaszkodva. </w:t>
      </w:r>
    </w:p>
    <w:p w:rsidR="00D44F2E" w:rsidRDefault="00D44F2E" w:rsidP="0057177B">
      <w:pPr>
        <w:numPr>
          <w:ilvl w:val="0"/>
          <w:numId w:val="5"/>
        </w:numPr>
        <w:suppressAutoHyphens/>
        <w:spacing w:after="0" w:line="240" w:lineRule="auto"/>
        <w:ind w:right="425"/>
      </w:pPr>
      <w:r>
        <w:t>Az iskolai fegyelem következetes betartatása - ami közös feladat, valamint minden tanár saját kompetenciája.</w:t>
      </w:r>
    </w:p>
    <w:p w:rsidR="00D44F2E" w:rsidRDefault="00D44F2E" w:rsidP="00F42F87"/>
    <w:p w:rsidR="00240D99" w:rsidRDefault="00240D99" w:rsidP="00F42F87"/>
    <w:p w:rsidR="00240D99" w:rsidRDefault="00F96124" w:rsidP="00F42F87">
      <w:r>
        <w:t>Budapest, 2017. augusztus 26.</w:t>
      </w:r>
    </w:p>
    <w:p w:rsidR="00F96124" w:rsidRDefault="00F96124" w:rsidP="00F42F87"/>
    <w:p w:rsidR="00F96124" w:rsidRDefault="00F96124" w:rsidP="00F42F87"/>
    <w:p w:rsidR="00F96124" w:rsidRDefault="00F96124" w:rsidP="00F42F87"/>
    <w:p w:rsidR="00F96124" w:rsidRDefault="00F96124" w:rsidP="00F42F87"/>
    <w:p w:rsidR="00F96124" w:rsidRDefault="00F96124" w:rsidP="00F42F87"/>
    <w:p w:rsidR="00F96124" w:rsidRDefault="00F96124" w:rsidP="00F96124">
      <w:pPr>
        <w:spacing w:after="0" w:line="240" w:lineRule="auto"/>
        <w:ind w:left="5664" w:right="425"/>
      </w:pPr>
      <w:r>
        <w:t>Koblencz Attila</w:t>
      </w:r>
    </w:p>
    <w:p w:rsidR="00F96124" w:rsidRDefault="00F96124" w:rsidP="00F96124">
      <w:pPr>
        <w:spacing w:after="0" w:line="240" w:lineRule="auto"/>
        <w:ind w:right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pedagógiai igazgató</w:t>
      </w:r>
      <w:r>
        <w:t>, képviselő</w:t>
      </w:r>
    </w:p>
    <w:p w:rsidR="00F96124" w:rsidRDefault="00F96124" w:rsidP="00F96124">
      <w:pPr>
        <w:spacing w:after="0" w:line="240" w:lineRule="auto"/>
        <w:ind w:right="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Szalézi Intézmény Fenntartó</w:t>
      </w:r>
    </w:p>
    <w:p w:rsidR="00240D99" w:rsidRPr="00F42F87" w:rsidRDefault="00240D99" w:rsidP="00F42F87"/>
    <w:sectPr w:rsidR="00240D99" w:rsidRPr="00F42F87" w:rsidSect="00240D99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7B" w:rsidRDefault="0057177B" w:rsidP="00371111">
      <w:pPr>
        <w:spacing w:after="0" w:line="240" w:lineRule="auto"/>
      </w:pPr>
      <w:r>
        <w:separator/>
      </w:r>
    </w:p>
  </w:endnote>
  <w:endnote w:type="continuationSeparator" w:id="0">
    <w:p w:rsidR="0057177B" w:rsidRDefault="0057177B" w:rsidP="0037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1367"/>
      <w:docPartObj>
        <w:docPartGallery w:val="Page Numbers (Bottom of Page)"/>
        <w:docPartUnique/>
      </w:docPartObj>
    </w:sdtPr>
    <w:sdtContent>
      <w:p w:rsidR="00F96124" w:rsidRDefault="00F961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2DC">
          <w:rPr>
            <w:noProof/>
          </w:rPr>
          <w:t>29</w:t>
        </w:r>
        <w:r>
          <w:fldChar w:fldCharType="end"/>
        </w:r>
      </w:p>
    </w:sdtContent>
  </w:sdt>
  <w:p w:rsidR="00F96124" w:rsidRDefault="00F961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7B" w:rsidRDefault="0057177B" w:rsidP="00371111">
      <w:pPr>
        <w:spacing w:after="0" w:line="240" w:lineRule="auto"/>
      </w:pPr>
      <w:r>
        <w:separator/>
      </w:r>
    </w:p>
  </w:footnote>
  <w:footnote w:type="continuationSeparator" w:id="0">
    <w:p w:rsidR="0057177B" w:rsidRDefault="0057177B" w:rsidP="0037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2E" w:rsidRPr="00371111" w:rsidRDefault="00D44F2E" w:rsidP="00220FAD">
    <w:pPr>
      <w:pStyle w:val="BasicParagraph"/>
      <w:ind w:left="5946" w:firstLine="426"/>
      <w:jc w:val="right"/>
      <w:rPr>
        <w:rFonts w:ascii="Liberation Sans" w:hAnsi="Liberation Sans" w:cs="Liberation Sans"/>
        <w:sz w:val="16"/>
        <w:szCs w:val="16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5E7A2DDD" wp14:editId="103E5087">
          <wp:simplePos x="0" y="0"/>
          <wp:positionH relativeFrom="column">
            <wp:posOffset>-1071245</wp:posOffset>
          </wp:positionH>
          <wp:positionV relativeFrom="paragraph">
            <wp:posOffset>-459740</wp:posOffset>
          </wp:positionV>
          <wp:extent cx="4123055" cy="195262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055" cy="195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111">
      <w:rPr>
        <w:rFonts w:ascii="Liberation Sans" w:hAnsi="Liberation Sans" w:cs="Liberation Sans"/>
        <w:sz w:val="16"/>
        <w:szCs w:val="16"/>
        <w:lang w:val="hu-HU"/>
      </w:rPr>
      <w:t>1032 Budapest</w:t>
    </w:r>
    <w:r>
      <w:rPr>
        <w:rFonts w:ascii="Liberation Sans" w:hAnsi="Liberation Sans" w:cs="Liberation Sans"/>
        <w:sz w:val="16"/>
        <w:szCs w:val="16"/>
        <w:lang w:val="hu-HU"/>
      </w:rPr>
      <w:t xml:space="preserve">, </w:t>
    </w:r>
    <w:r w:rsidRPr="00371111">
      <w:rPr>
        <w:rFonts w:ascii="Liberation Sans" w:hAnsi="Liberation Sans" w:cs="Liberation Sans"/>
        <w:sz w:val="16"/>
        <w:szCs w:val="16"/>
        <w:lang w:val="hu-HU"/>
      </w:rPr>
      <w:t>Bécsi út 173.</w:t>
    </w:r>
  </w:p>
  <w:p w:rsidR="00D44F2E" w:rsidRPr="00371111" w:rsidRDefault="00D44F2E" w:rsidP="00220FAD">
    <w:pPr>
      <w:pStyle w:val="BasicParagraph"/>
      <w:spacing w:before="340"/>
      <w:ind w:left="7080"/>
      <w:jc w:val="right"/>
      <w:rPr>
        <w:rFonts w:ascii="Liberation Sans" w:hAnsi="Liberation Sans" w:cs="Liberation Sans"/>
        <w:sz w:val="16"/>
        <w:szCs w:val="16"/>
        <w:lang w:val="hu-HU"/>
      </w:rPr>
    </w:pPr>
    <w:r w:rsidRPr="00371111">
      <w:rPr>
        <w:rFonts w:ascii="Liberation Sans" w:hAnsi="Liberation Sans" w:cs="Liberation Sans"/>
        <w:sz w:val="16"/>
        <w:szCs w:val="16"/>
        <w:lang w:val="hu-HU"/>
      </w:rPr>
      <w:t>www.szaleziiskolak.hu</w:t>
    </w:r>
  </w:p>
  <w:p w:rsidR="00D44F2E" w:rsidRPr="00371111" w:rsidRDefault="00D44F2E" w:rsidP="00220FAD">
    <w:pPr>
      <w:pStyle w:val="BasicParagraph"/>
      <w:ind w:left="6372" w:firstLine="708"/>
      <w:jc w:val="right"/>
      <w:rPr>
        <w:rFonts w:ascii="Liberation Sans" w:hAnsi="Liberation Sans" w:cs="Liberation Sans"/>
        <w:sz w:val="16"/>
        <w:szCs w:val="16"/>
        <w:lang w:val="hu-HU"/>
      </w:rPr>
    </w:pPr>
    <w:r>
      <w:rPr>
        <w:rFonts w:ascii="Liberation Sans" w:hAnsi="Liberation Sans" w:cs="Liberation Sans"/>
        <w:sz w:val="16"/>
        <w:szCs w:val="16"/>
        <w:lang w:val="hu-HU"/>
      </w:rPr>
      <w:t>info</w:t>
    </w:r>
    <w:r w:rsidRPr="00371111">
      <w:rPr>
        <w:rFonts w:ascii="Liberation Sans" w:hAnsi="Liberation Sans" w:cs="Liberation Sans"/>
        <w:sz w:val="16"/>
        <w:szCs w:val="16"/>
        <w:lang w:val="hu-HU"/>
      </w:rPr>
      <w:t>@</w:t>
    </w:r>
    <w:r w:rsidRPr="00886699">
      <w:rPr>
        <w:rFonts w:ascii="Liberation Sans" w:hAnsi="Liberation Sans" w:cs="Liberation Sans"/>
        <w:sz w:val="16"/>
        <w:szCs w:val="16"/>
        <w:lang w:val="hu-HU"/>
      </w:rPr>
      <w:t xml:space="preserve"> </w:t>
    </w:r>
    <w:r w:rsidRPr="00371111">
      <w:rPr>
        <w:rFonts w:ascii="Liberation Sans" w:hAnsi="Liberation Sans" w:cs="Liberation Sans"/>
        <w:sz w:val="16"/>
        <w:szCs w:val="16"/>
        <w:lang w:val="hu-HU"/>
      </w:rPr>
      <w:t>szaleziiskolak</w:t>
    </w:r>
    <w:r>
      <w:rPr>
        <w:rFonts w:ascii="Liberation Sans" w:hAnsi="Liberation Sans" w:cs="Liberation Sans"/>
        <w:sz w:val="16"/>
        <w:szCs w:val="16"/>
        <w:lang w:val="hu-HU"/>
      </w:rPr>
      <w:t>.hu</w:t>
    </w:r>
  </w:p>
  <w:p w:rsidR="00D44F2E" w:rsidRPr="00371111" w:rsidRDefault="00D44F2E" w:rsidP="00220FAD">
    <w:pPr>
      <w:pStyle w:val="BasicParagraph"/>
      <w:jc w:val="right"/>
      <w:rPr>
        <w:rFonts w:ascii="Liberation Sans" w:hAnsi="Liberation Sans" w:cs="Liberation Sans"/>
        <w:sz w:val="16"/>
        <w:szCs w:val="16"/>
        <w:lang w:val="hu-HU"/>
      </w:rPr>
    </w:pPr>
    <w:r w:rsidRPr="00371111">
      <w:rPr>
        <w:rFonts w:ascii="Liberation Sans" w:hAnsi="Liberation Sans" w:cs="Liberation Sans"/>
        <w:sz w:val="16"/>
        <w:szCs w:val="16"/>
        <w:lang w:val="hu-HU"/>
      </w:rPr>
      <w:t xml:space="preserve">+36 1 </w:t>
    </w:r>
    <w:r>
      <w:rPr>
        <w:rFonts w:ascii="Liberation Sans" w:hAnsi="Liberation Sans" w:cs="Liberation Sans"/>
        <w:sz w:val="16"/>
        <w:szCs w:val="16"/>
        <w:lang w:val="hu-HU"/>
      </w:rPr>
      <w:t>453</w:t>
    </w:r>
    <w:r w:rsidRPr="00371111">
      <w:rPr>
        <w:rFonts w:ascii="Liberation Sans" w:hAnsi="Liberation Sans" w:cs="Liberation Sans"/>
        <w:sz w:val="16"/>
        <w:szCs w:val="16"/>
        <w:lang w:val="hu-HU"/>
      </w:rPr>
      <w:t xml:space="preserve"> </w:t>
    </w:r>
    <w:r>
      <w:rPr>
        <w:rFonts w:ascii="Liberation Sans" w:hAnsi="Liberation Sans" w:cs="Liberation Sans"/>
        <w:sz w:val="16"/>
        <w:szCs w:val="16"/>
        <w:lang w:val="hu-HU"/>
      </w:rPr>
      <w:t>2278</w:t>
    </w:r>
  </w:p>
  <w:p w:rsidR="00D44F2E" w:rsidRDefault="00D44F2E" w:rsidP="00371111">
    <w:pPr>
      <w:spacing w:line="184" w:lineRule="exact"/>
      <w:ind w:left="6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23"/>
    <w:multiLevelType w:val="singleLevel"/>
    <w:tmpl w:val="00000023"/>
    <w:name w:val="WW8Num3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28"/>
    <w:multiLevelType w:val="singleLevel"/>
    <w:tmpl w:val="00000028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3A"/>
    <w:multiLevelType w:val="singleLevel"/>
    <w:tmpl w:val="000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42"/>
    <w:multiLevelType w:val="singleLevel"/>
    <w:tmpl w:val="00000042"/>
    <w:name w:val="WW8Num76"/>
    <w:lvl w:ilvl="0"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/>
      </w:rPr>
    </w:lvl>
  </w:abstractNum>
  <w:abstractNum w:abstractNumId="7">
    <w:nsid w:val="0000004D"/>
    <w:multiLevelType w:val="singleLevel"/>
    <w:tmpl w:val="0000004D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11527D9"/>
    <w:multiLevelType w:val="hybridMultilevel"/>
    <w:tmpl w:val="CE24F3E2"/>
    <w:lvl w:ilvl="0" w:tplc="040E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143A1906"/>
    <w:multiLevelType w:val="hybridMultilevel"/>
    <w:tmpl w:val="72660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349CE"/>
    <w:multiLevelType w:val="hybridMultilevel"/>
    <w:tmpl w:val="54BC34E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C26CD7"/>
    <w:multiLevelType w:val="hybridMultilevel"/>
    <w:tmpl w:val="0DD4BD38"/>
    <w:lvl w:ilvl="0" w:tplc="98021D8A">
      <w:start w:val="1"/>
      <w:numFmt w:val="bullet"/>
      <w:pStyle w:val="felsorol"/>
      <w:lvlText w:val="–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1" w:tplc="A998CFF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61D24B9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E728FE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97CC5B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307C7BE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088486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6B46EE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DBCCA7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FE13163"/>
    <w:multiLevelType w:val="hybridMultilevel"/>
    <w:tmpl w:val="F04E716A"/>
    <w:lvl w:ilvl="0" w:tplc="1A9C2BA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16E3C"/>
    <w:multiLevelType w:val="hybridMultilevel"/>
    <w:tmpl w:val="7292B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C26E2"/>
    <w:multiLevelType w:val="hybridMultilevel"/>
    <w:tmpl w:val="CF662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13262"/>
    <w:multiLevelType w:val="hybridMultilevel"/>
    <w:tmpl w:val="364EA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242B9"/>
    <w:multiLevelType w:val="hybridMultilevel"/>
    <w:tmpl w:val="EE9C7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26605"/>
    <w:multiLevelType w:val="hybridMultilevel"/>
    <w:tmpl w:val="15E42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F0453"/>
    <w:multiLevelType w:val="hybridMultilevel"/>
    <w:tmpl w:val="45649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13422"/>
    <w:multiLevelType w:val="hybridMultilevel"/>
    <w:tmpl w:val="7EFC0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12025"/>
    <w:multiLevelType w:val="hybridMultilevel"/>
    <w:tmpl w:val="B5DE7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B52B7"/>
    <w:multiLevelType w:val="hybridMultilevel"/>
    <w:tmpl w:val="1AB4C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F0741"/>
    <w:multiLevelType w:val="hybridMultilevel"/>
    <w:tmpl w:val="E73A2656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22"/>
  </w:num>
  <w:num w:numId="11">
    <w:abstractNumId w:val="15"/>
  </w:num>
  <w:num w:numId="12">
    <w:abstractNumId w:val="14"/>
  </w:num>
  <w:num w:numId="13">
    <w:abstractNumId w:val="18"/>
  </w:num>
  <w:num w:numId="14">
    <w:abstractNumId w:val="9"/>
  </w:num>
  <w:num w:numId="15">
    <w:abstractNumId w:val="20"/>
  </w:num>
  <w:num w:numId="16">
    <w:abstractNumId w:val="17"/>
  </w:num>
  <w:num w:numId="17">
    <w:abstractNumId w:val="16"/>
  </w:num>
  <w:num w:numId="18">
    <w:abstractNumId w:val="21"/>
  </w:num>
  <w:num w:numId="19">
    <w:abstractNumId w:val="19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AB"/>
    <w:rsid w:val="001912DC"/>
    <w:rsid w:val="00220FAD"/>
    <w:rsid w:val="00240D99"/>
    <w:rsid w:val="002A73AB"/>
    <w:rsid w:val="00315561"/>
    <w:rsid w:val="00371111"/>
    <w:rsid w:val="00406AAC"/>
    <w:rsid w:val="004272AB"/>
    <w:rsid w:val="0057177B"/>
    <w:rsid w:val="0066487F"/>
    <w:rsid w:val="006B0592"/>
    <w:rsid w:val="006E5B5E"/>
    <w:rsid w:val="006F0961"/>
    <w:rsid w:val="007F748B"/>
    <w:rsid w:val="00886699"/>
    <w:rsid w:val="008908E7"/>
    <w:rsid w:val="00911F09"/>
    <w:rsid w:val="00935985"/>
    <w:rsid w:val="00955383"/>
    <w:rsid w:val="00A46387"/>
    <w:rsid w:val="00B12545"/>
    <w:rsid w:val="00B4740D"/>
    <w:rsid w:val="00B52AC9"/>
    <w:rsid w:val="00B52F18"/>
    <w:rsid w:val="00CF628E"/>
    <w:rsid w:val="00D44F2E"/>
    <w:rsid w:val="00E82C37"/>
    <w:rsid w:val="00F42F87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D44F2E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D44F2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D44F2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rsid w:val="00D44F2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D44F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D44F2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1111"/>
  </w:style>
  <w:style w:type="paragraph" w:styleId="llb">
    <w:name w:val="footer"/>
    <w:basedOn w:val="Norml"/>
    <w:link w:val="llbChar"/>
    <w:uiPriority w:val="99"/>
    <w:unhideWhenUsed/>
    <w:rsid w:val="0037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111"/>
  </w:style>
  <w:style w:type="paragraph" w:customStyle="1" w:styleId="BasicParagraph">
    <w:name w:val="[Basic Paragraph]"/>
    <w:basedOn w:val="Norml"/>
    <w:uiPriority w:val="99"/>
    <w:rsid w:val="003711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Vilgosrcs3jellszn">
    <w:name w:val="Light Grid Accent 3"/>
    <w:basedOn w:val="Normltblzat"/>
    <w:uiPriority w:val="62"/>
    <w:rsid w:val="00B474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nykols3jellszn">
    <w:name w:val="Light Shading Accent 3"/>
    <w:basedOn w:val="Normltblzat"/>
    <w:uiPriority w:val="60"/>
    <w:rsid w:val="00B474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Cmsor1Char">
    <w:name w:val="Címsor 1 Char"/>
    <w:basedOn w:val="Bekezdsalapbettpusa"/>
    <w:link w:val="Cmsor1"/>
    <w:uiPriority w:val="99"/>
    <w:rsid w:val="00D44F2E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D44F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D44F2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D44F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D44F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D44F2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2z0">
    <w:name w:val="WW8Num2z0"/>
    <w:uiPriority w:val="99"/>
    <w:rsid w:val="00D44F2E"/>
    <w:rPr>
      <w:rFonts w:ascii="Symbol" w:hAnsi="Symbol"/>
    </w:rPr>
  </w:style>
  <w:style w:type="character" w:customStyle="1" w:styleId="WW8Num3z0">
    <w:name w:val="WW8Num3z0"/>
    <w:uiPriority w:val="99"/>
    <w:rsid w:val="00D44F2E"/>
    <w:rPr>
      <w:rFonts w:ascii="Times New Roman" w:hAnsi="Times New Roman"/>
    </w:rPr>
  </w:style>
  <w:style w:type="character" w:customStyle="1" w:styleId="WW8Num4z0">
    <w:name w:val="WW8Num4z0"/>
    <w:uiPriority w:val="99"/>
    <w:rsid w:val="00D44F2E"/>
    <w:rPr>
      <w:rFonts w:ascii="Symbol" w:hAnsi="Symbol"/>
    </w:rPr>
  </w:style>
  <w:style w:type="character" w:customStyle="1" w:styleId="WW8Num5z0">
    <w:name w:val="WW8Num5z0"/>
    <w:uiPriority w:val="99"/>
    <w:rsid w:val="00D44F2E"/>
    <w:rPr>
      <w:rFonts w:ascii="Symbol" w:hAnsi="Symbol"/>
    </w:rPr>
  </w:style>
  <w:style w:type="character" w:customStyle="1" w:styleId="WW8Num6z0">
    <w:name w:val="WW8Num6z0"/>
    <w:uiPriority w:val="99"/>
    <w:rsid w:val="00D44F2E"/>
    <w:rPr>
      <w:rFonts w:ascii="Wingdings" w:hAnsi="Wingdings"/>
    </w:rPr>
  </w:style>
  <w:style w:type="character" w:customStyle="1" w:styleId="WW8Num7z0">
    <w:name w:val="WW8Num7z0"/>
    <w:uiPriority w:val="99"/>
    <w:rsid w:val="00D44F2E"/>
    <w:rPr>
      <w:rFonts w:ascii="Symbol" w:hAnsi="Symbol"/>
    </w:rPr>
  </w:style>
  <w:style w:type="character" w:customStyle="1" w:styleId="WW8Num8z0">
    <w:name w:val="WW8Num8z0"/>
    <w:uiPriority w:val="99"/>
    <w:rsid w:val="00D44F2E"/>
    <w:rPr>
      <w:rFonts w:ascii="Symbol" w:hAnsi="Symbol"/>
    </w:rPr>
  </w:style>
  <w:style w:type="character" w:customStyle="1" w:styleId="WW8Num9z0">
    <w:name w:val="WW8Num9z0"/>
    <w:uiPriority w:val="99"/>
    <w:rsid w:val="00D44F2E"/>
    <w:rPr>
      <w:rFonts w:ascii="Symbol" w:hAnsi="Symbol"/>
    </w:rPr>
  </w:style>
  <w:style w:type="character" w:customStyle="1" w:styleId="WW8Num10z0">
    <w:name w:val="WW8Num10z0"/>
    <w:uiPriority w:val="99"/>
    <w:rsid w:val="00D44F2E"/>
    <w:rPr>
      <w:rFonts w:ascii="Symbol" w:hAnsi="Symbol"/>
    </w:rPr>
  </w:style>
  <w:style w:type="character" w:customStyle="1" w:styleId="WW8Num11z0">
    <w:name w:val="WW8Num11z0"/>
    <w:uiPriority w:val="99"/>
    <w:rsid w:val="00D44F2E"/>
    <w:rPr>
      <w:rFonts w:ascii="Symbol" w:hAnsi="Symbol"/>
    </w:rPr>
  </w:style>
  <w:style w:type="character" w:customStyle="1" w:styleId="WW8Num12z0">
    <w:name w:val="WW8Num12z0"/>
    <w:uiPriority w:val="99"/>
    <w:rsid w:val="00D44F2E"/>
    <w:rPr>
      <w:rFonts w:ascii="Symbol" w:hAnsi="Symbol"/>
    </w:rPr>
  </w:style>
  <w:style w:type="character" w:customStyle="1" w:styleId="WW8Num13z0">
    <w:name w:val="WW8Num13z0"/>
    <w:uiPriority w:val="99"/>
    <w:rsid w:val="00D44F2E"/>
    <w:rPr>
      <w:rFonts w:ascii="Symbol" w:hAnsi="Symbol"/>
    </w:rPr>
  </w:style>
  <w:style w:type="character" w:customStyle="1" w:styleId="WW8Num14z0">
    <w:name w:val="WW8Num14z0"/>
    <w:uiPriority w:val="99"/>
    <w:rsid w:val="00D44F2E"/>
    <w:rPr>
      <w:rFonts w:ascii="Wingdings" w:hAnsi="Wingdings"/>
    </w:rPr>
  </w:style>
  <w:style w:type="character" w:customStyle="1" w:styleId="WW8Num15z0">
    <w:name w:val="WW8Num15z0"/>
    <w:uiPriority w:val="99"/>
    <w:rsid w:val="00D44F2E"/>
    <w:rPr>
      <w:rFonts w:ascii="Wingdings" w:hAnsi="Wingdings"/>
    </w:rPr>
  </w:style>
  <w:style w:type="character" w:customStyle="1" w:styleId="WW8Num16z1">
    <w:name w:val="WW8Num16z1"/>
    <w:uiPriority w:val="99"/>
    <w:rsid w:val="00D44F2E"/>
    <w:rPr>
      <w:rFonts w:ascii="Courier New" w:hAnsi="Courier New"/>
    </w:rPr>
  </w:style>
  <w:style w:type="character" w:customStyle="1" w:styleId="WW8Num16z2">
    <w:name w:val="WW8Num16z2"/>
    <w:uiPriority w:val="99"/>
    <w:rsid w:val="00D44F2E"/>
    <w:rPr>
      <w:rFonts w:ascii="Times New Roman" w:hAnsi="Times New Roman"/>
    </w:rPr>
  </w:style>
  <w:style w:type="character" w:customStyle="1" w:styleId="WW8Num16z3">
    <w:name w:val="WW8Num16z3"/>
    <w:uiPriority w:val="99"/>
    <w:rsid w:val="00D44F2E"/>
    <w:rPr>
      <w:rFonts w:ascii="Symbol" w:hAnsi="Symbol"/>
    </w:rPr>
  </w:style>
  <w:style w:type="character" w:customStyle="1" w:styleId="WW8Num16z5">
    <w:name w:val="WW8Num16z5"/>
    <w:uiPriority w:val="99"/>
    <w:rsid w:val="00D44F2E"/>
    <w:rPr>
      <w:rFonts w:ascii="Wingdings" w:hAnsi="Wingdings"/>
    </w:rPr>
  </w:style>
  <w:style w:type="character" w:customStyle="1" w:styleId="WW8Num17z0">
    <w:name w:val="WW8Num17z0"/>
    <w:uiPriority w:val="99"/>
    <w:rsid w:val="00D44F2E"/>
    <w:rPr>
      <w:rFonts w:ascii="Times New Roman" w:hAnsi="Times New Roman"/>
    </w:rPr>
  </w:style>
  <w:style w:type="character" w:customStyle="1" w:styleId="WW8Num17z1">
    <w:name w:val="WW8Num17z1"/>
    <w:uiPriority w:val="99"/>
    <w:rsid w:val="00D44F2E"/>
    <w:rPr>
      <w:rFonts w:ascii="Courier New" w:hAnsi="Courier New"/>
    </w:rPr>
  </w:style>
  <w:style w:type="character" w:customStyle="1" w:styleId="WW8Num17z2">
    <w:name w:val="WW8Num17z2"/>
    <w:uiPriority w:val="99"/>
    <w:rsid w:val="00D44F2E"/>
    <w:rPr>
      <w:rFonts w:ascii="Wingdings" w:hAnsi="Wingdings"/>
    </w:rPr>
  </w:style>
  <w:style w:type="character" w:customStyle="1" w:styleId="WW8Num18z0">
    <w:name w:val="WW8Num18z0"/>
    <w:uiPriority w:val="99"/>
    <w:rsid w:val="00D44F2E"/>
    <w:rPr>
      <w:rFonts w:ascii="Times New Roman" w:hAnsi="Times New Roman"/>
    </w:rPr>
  </w:style>
  <w:style w:type="character" w:customStyle="1" w:styleId="WW8Num19z0">
    <w:name w:val="WW8Num19z0"/>
    <w:uiPriority w:val="99"/>
    <w:rsid w:val="00D44F2E"/>
    <w:rPr>
      <w:rFonts w:ascii="Wingdings" w:hAnsi="Wingdings"/>
    </w:rPr>
  </w:style>
  <w:style w:type="character" w:customStyle="1" w:styleId="WW8Num19z1">
    <w:name w:val="WW8Num19z1"/>
    <w:uiPriority w:val="99"/>
    <w:rsid w:val="00D44F2E"/>
    <w:rPr>
      <w:rFonts w:ascii="Courier New" w:hAnsi="Courier New"/>
    </w:rPr>
  </w:style>
  <w:style w:type="character" w:customStyle="1" w:styleId="WW8Num19z2">
    <w:name w:val="WW8Num19z2"/>
    <w:uiPriority w:val="99"/>
    <w:rsid w:val="00D44F2E"/>
    <w:rPr>
      <w:rFonts w:ascii="Wingdings" w:hAnsi="Wingdings"/>
    </w:rPr>
  </w:style>
  <w:style w:type="character" w:customStyle="1" w:styleId="WW8Num19z4">
    <w:name w:val="WW8Num19z4"/>
    <w:uiPriority w:val="99"/>
    <w:rsid w:val="00D44F2E"/>
    <w:rPr>
      <w:rFonts w:ascii="Courier New" w:hAnsi="Courier New"/>
    </w:rPr>
  </w:style>
  <w:style w:type="character" w:customStyle="1" w:styleId="WW8Num20z0">
    <w:name w:val="WW8Num20z0"/>
    <w:uiPriority w:val="99"/>
    <w:rsid w:val="00D44F2E"/>
    <w:rPr>
      <w:rFonts w:ascii="Symbol" w:hAnsi="Symbol"/>
    </w:rPr>
  </w:style>
  <w:style w:type="character" w:customStyle="1" w:styleId="WW8Num21z0">
    <w:name w:val="WW8Num21z0"/>
    <w:uiPriority w:val="99"/>
    <w:rsid w:val="00D44F2E"/>
    <w:rPr>
      <w:rFonts w:ascii="Symbol" w:hAnsi="Symbol"/>
    </w:rPr>
  </w:style>
  <w:style w:type="character" w:customStyle="1" w:styleId="WW8Num22z0">
    <w:name w:val="WW8Num22z0"/>
    <w:uiPriority w:val="99"/>
    <w:rsid w:val="00D44F2E"/>
    <w:rPr>
      <w:rFonts w:ascii="Symbol" w:hAnsi="Symbol"/>
    </w:rPr>
  </w:style>
  <w:style w:type="character" w:customStyle="1" w:styleId="WW8Num23z0">
    <w:name w:val="WW8Num23z0"/>
    <w:uiPriority w:val="99"/>
    <w:rsid w:val="00D44F2E"/>
    <w:rPr>
      <w:rFonts w:ascii="Symbol" w:hAnsi="Symbol"/>
    </w:rPr>
  </w:style>
  <w:style w:type="character" w:customStyle="1" w:styleId="WW8Num24z0">
    <w:name w:val="WW8Num24z0"/>
    <w:uiPriority w:val="99"/>
    <w:rsid w:val="00D44F2E"/>
    <w:rPr>
      <w:rFonts w:ascii="Times New Roman" w:hAnsi="Times New Roman"/>
    </w:rPr>
  </w:style>
  <w:style w:type="character" w:customStyle="1" w:styleId="WW8Num25z0">
    <w:name w:val="WW8Num25z0"/>
    <w:uiPriority w:val="99"/>
    <w:rsid w:val="00D44F2E"/>
    <w:rPr>
      <w:rFonts w:ascii="Symbol" w:hAnsi="Symbol"/>
    </w:rPr>
  </w:style>
  <w:style w:type="character" w:customStyle="1" w:styleId="WW8Num26z0">
    <w:name w:val="WW8Num26z0"/>
    <w:uiPriority w:val="99"/>
    <w:rsid w:val="00D44F2E"/>
    <w:rPr>
      <w:rFonts w:ascii="Symbol" w:hAnsi="Symbol"/>
    </w:rPr>
  </w:style>
  <w:style w:type="character" w:customStyle="1" w:styleId="WW8Num29z0">
    <w:name w:val="WW8Num29z0"/>
    <w:uiPriority w:val="99"/>
    <w:rsid w:val="00D44F2E"/>
    <w:rPr>
      <w:rFonts w:ascii="Wingdings" w:hAnsi="Wingdings"/>
    </w:rPr>
  </w:style>
  <w:style w:type="character" w:customStyle="1" w:styleId="WW8Num30z0">
    <w:name w:val="WW8Num30z0"/>
    <w:uiPriority w:val="99"/>
    <w:rsid w:val="00D44F2E"/>
    <w:rPr>
      <w:rFonts w:ascii="Symbol" w:hAnsi="Symbol"/>
    </w:rPr>
  </w:style>
  <w:style w:type="character" w:customStyle="1" w:styleId="WW8Num31z0">
    <w:name w:val="WW8Num31z0"/>
    <w:uiPriority w:val="99"/>
    <w:rsid w:val="00D44F2E"/>
    <w:rPr>
      <w:rFonts w:ascii="Symbol" w:hAnsi="Symbol"/>
    </w:rPr>
  </w:style>
  <w:style w:type="character" w:customStyle="1" w:styleId="WW8Num32z0">
    <w:name w:val="WW8Num32z0"/>
    <w:uiPriority w:val="99"/>
    <w:rsid w:val="00D44F2E"/>
    <w:rPr>
      <w:rFonts w:ascii="Wingdings" w:hAnsi="Wingdings"/>
    </w:rPr>
  </w:style>
  <w:style w:type="character" w:customStyle="1" w:styleId="WW8Num33z0">
    <w:name w:val="WW8Num33z0"/>
    <w:uiPriority w:val="99"/>
    <w:rsid w:val="00D44F2E"/>
    <w:rPr>
      <w:rFonts w:ascii="Symbol" w:hAnsi="Symbol"/>
    </w:rPr>
  </w:style>
  <w:style w:type="character" w:customStyle="1" w:styleId="WW8Num34z0">
    <w:name w:val="WW8Num34z0"/>
    <w:uiPriority w:val="99"/>
    <w:rsid w:val="00D44F2E"/>
    <w:rPr>
      <w:rFonts w:ascii="Symbol" w:hAnsi="Symbol"/>
    </w:rPr>
  </w:style>
  <w:style w:type="character" w:customStyle="1" w:styleId="WW8Num35z0">
    <w:name w:val="WW8Num35z0"/>
    <w:uiPriority w:val="99"/>
    <w:rsid w:val="00D44F2E"/>
    <w:rPr>
      <w:rFonts w:ascii="Symbol" w:hAnsi="Symbol"/>
    </w:rPr>
  </w:style>
  <w:style w:type="character" w:customStyle="1" w:styleId="WW8Num36z0">
    <w:name w:val="WW8Num36z0"/>
    <w:uiPriority w:val="99"/>
    <w:rsid w:val="00D44F2E"/>
    <w:rPr>
      <w:color w:val="auto"/>
    </w:rPr>
  </w:style>
  <w:style w:type="character" w:customStyle="1" w:styleId="WW8Num37z0">
    <w:name w:val="WW8Num37z0"/>
    <w:uiPriority w:val="99"/>
    <w:rsid w:val="00D44F2E"/>
    <w:rPr>
      <w:rFonts w:ascii="Symbol" w:hAnsi="Symbol"/>
    </w:rPr>
  </w:style>
  <w:style w:type="character" w:customStyle="1" w:styleId="WW8Num38z0">
    <w:name w:val="WW8Num38z0"/>
    <w:uiPriority w:val="99"/>
    <w:rsid w:val="00D44F2E"/>
    <w:rPr>
      <w:rFonts w:ascii="Symbol" w:hAnsi="Symbol"/>
    </w:rPr>
  </w:style>
  <w:style w:type="character" w:customStyle="1" w:styleId="WW8Num39z0">
    <w:name w:val="WW8Num39z0"/>
    <w:uiPriority w:val="99"/>
    <w:rsid w:val="00D44F2E"/>
    <w:rPr>
      <w:rFonts w:ascii="Symbol" w:hAnsi="Symbol"/>
    </w:rPr>
  </w:style>
  <w:style w:type="character" w:customStyle="1" w:styleId="WW8Num40z0">
    <w:name w:val="WW8Num40z0"/>
    <w:uiPriority w:val="99"/>
    <w:rsid w:val="00D44F2E"/>
    <w:rPr>
      <w:rFonts w:ascii="Wingdings" w:hAnsi="Wingdings"/>
    </w:rPr>
  </w:style>
  <w:style w:type="character" w:customStyle="1" w:styleId="WW8Num41z0">
    <w:name w:val="WW8Num41z0"/>
    <w:uiPriority w:val="99"/>
    <w:rsid w:val="00D44F2E"/>
    <w:rPr>
      <w:rFonts w:ascii="Symbol" w:hAnsi="Symbol"/>
    </w:rPr>
  </w:style>
  <w:style w:type="character" w:customStyle="1" w:styleId="WW8Num42z0">
    <w:name w:val="WW8Num42z0"/>
    <w:uiPriority w:val="99"/>
    <w:rsid w:val="00D44F2E"/>
    <w:rPr>
      <w:rFonts w:ascii="Symbol" w:hAnsi="Symbol"/>
    </w:rPr>
  </w:style>
  <w:style w:type="character" w:customStyle="1" w:styleId="WW8Num42z1">
    <w:name w:val="WW8Num42z1"/>
    <w:uiPriority w:val="99"/>
    <w:rsid w:val="00D44F2E"/>
    <w:rPr>
      <w:rFonts w:ascii="Courier New" w:hAnsi="Courier New"/>
    </w:rPr>
  </w:style>
  <w:style w:type="character" w:customStyle="1" w:styleId="WW8Num43z0">
    <w:name w:val="WW8Num43z0"/>
    <w:uiPriority w:val="99"/>
    <w:rsid w:val="00D44F2E"/>
    <w:rPr>
      <w:rFonts w:ascii="Symbol" w:hAnsi="Symbol"/>
    </w:rPr>
  </w:style>
  <w:style w:type="character" w:customStyle="1" w:styleId="WW8Num44z0">
    <w:name w:val="WW8Num44z0"/>
    <w:uiPriority w:val="99"/>
    <w:rsid w:val="00D44F2E"/>
    <w:rPr>
      <w:rFonts w:ascii="Symbol" w:hAnsi="Symbol"/>
    </w:rPr>
  </w:style>
  <w:style w:type="character" w:customStyle="1" w:styleId="WW8Num46z0">
    <w:name w:val="WW8Num46z0"/>
    <w:uiPriority w:val="99"/>
    <w:rsid w:val="00D44F2E"/>
    <w:rPr>
      <w:rFonts w:ascii="Symbol" w:hAnsi="Symbol"/>
    </w:rPr>
  </w:style>
  <w:style w:type="character" w:customStyle="1" w:styleId="WW8Num47z0">
    <w:name w:val="WW8Num47z0"/>
    <w:uiPriority w:val="99"/>
    <w:rsid w:val="00D44F2E"/>
    <w:rPr>
      <w:rFonts w:ascii="Symbol" w:hAnsi="Symbol"/>
    </w:rPr>
  </w:style>
  <w:style w:type="character" w:customStyle="1" w:styleId="WW8Num48z0">
    <w:name w:val="WW8Num48z0"/>
    <w:uiPriority w:val="99"/>
    <w:rsid w:val="00D44F2E"/>
    <w:rPr>
      <w:rFonts w:ascii="Calibri" w:hAnsi="Calibri"/>
    </w:rPr>
  </w:style>
  <w:style w:type="character" w:customStyle="1" w:styleId="WW8Num49z0">
    <w:name w:val="WW8Num49z0"/>
    <w:uiPriority w:val="99"/>
    <w:rsid w:val="00D44F2E"/>
    <w:rPr>
      <w:rFonts w:ascii="Symbol" w:hAnsi="Symbol"/>
    </w:rPr>
  </w:style>
  <w:style w:type="character" w:customStyle="1" w:styleId="WW8Num50z0">
    <w:name w:val="WW8Num50z0"/>
    <w:uiPriority w:val="99"/>
    <w:rsid w:val="00D44F2E"/>
    <w:rPr>
      <w:rFonts w:ascii="Symbol" w:hAnsi="Symbol"/>
    </w:rPr>
  </w:style>
  <w:style w:type="character" w:customStyle="1" w:styleId="WW8Num51z0">
    <w:name w:val="WW8Num51z0"/>
    <w:uiPriority w:val="99"/>
    <w:rsid w:val="00D44F2E"/>
    <w:rPr>
      <w:rFonts w:ascii="Symbol" w:hAnsi="Symbol"/>
    </w:rPr>
  </w:style>
  <w:style w:type="character" w:customStyle="1" w:styleId="WW8Num52z0">
    <w:name w:val="WW8Num52z0"/>
    <w:uiPriority w:val="99"/>
    <w:rsid w:val="00D44F2E"/>
    <w:rPr>
      <w:rFonts w:ascii="Wingdings" w:hAnsi="Wingdings"/>
    </w:rPr>
  </w:style>
  <w:style w:type="character" w:customStyle="1" w:styleId="WW8Num53z0">
    <w:name w:val="WW8Num53z0"/>
    <w:uiPriority w:val="99"/>
    <w:rsid w:val="00D44F2E"/>
    <w:rPr>
      <w:rFonts w:ascii="Symbol" w:hAnsi="Symbol"/>
    </w:rPr>
  </w:style>
  <w:style w:type="character" w:customStyle="1" w:styleId="WW8Num54z0">
    <w:name w:val="WW8Num54z0"/>
    <w:uiPriority w:val="99"/>
    <w:rsid w:val="00D44F2E"/>
    <w:rPr>
      <w:rFonts w:ascii="Symbol" w:hAnsi="Symbol"/>
    </w:rPr>
  </w:style>
  <w:style w:type="character" w:customStyle="1" w:styleId="WW8Num57z0">
    <w:name w:val="WW8Num57z0"/>
    <w:uiPriority w:val="99"/>
    <w:rsid w:val="00D44F2E"/>
    <w:rPr>
      <w:rFonts w:ascii="Symbol" w:hAnsi="Symbol"/>
    </w:rPr>
  </w:style>
  <w:style w:type="character" w:customStyle="1" w:styleId="WW8Num58z0">
    <w:name w:val="WW8Num58z0"/>
    <w:uiPriority w:val="99"/>
    <w:rsid w:val="00D44F2E"/>
    <w:rPr>
      <w:rFonts w:ascii="H-Times New Roman" w:hAnsi="H-Times New Roman"/>
    </w:rPr>
  </w:style>
  <w:style w:type="character" w:customStyle="1" w:styleId="WW8Num59z0">
    <w:name w:val="WW8Num59z0"/>
    <w:uiPriority w:val="99"/>
    <w:rsid w:val="00D44F2E"/>
    <w:rPr>
      <w:rFonts w:ascii="Symbol" w:hAnsi="Symbol"/>
    </w:rPr>
  </w:style>
  <w:style w:type="character" w:customStyle="1" w:styleId="WW8Num60z0">
    <w:name w:val="WW8Num60z0"/>
    <w:uiPriority w:val="99"/>
    <w:rsid w:val="00D44F2E"/>
    <w:rPr>
      <w:rFonts w:ascii="Symbol" w:hAnsi="Symbol"/>
    </w:rPr>
  </w:style>
  <w:style w:type="character" w:customStyle="1" w:styleId="WW8Num62z0">
    <w:name w:val="WW8Num62z0"/>
    <w:uiPriority w:val="99"/>
    <w:rsid w:val="00D44F2E"/>
    <w:rPr>
      <w:rFonts w:ascii="Symbol" w:hAnsi="Symbol"/>
    </w:rPr>
  </w:style>
  <w:style w:type="character" w:customStyle="1" w:styleId="WW8Num63z0">
    <w:name w:val="WW8Num63z0"/>
    <w:uiPriority w:val="99"/>
    <w:rsid w:val="00D44F2E"/>
    <w:rPr>
      <w:rFonts w:ascii="Symbol" w:hAnsi="Symbol"/>
    </w:rPr>
  </w:style>
  <w:style w:type="character" w:customStyle="1" w:styleId="WW8Num64z0">
    <w:name w:val="WW8Num64z0"/>
    <w:uiPriority w:val="99"/>
    <w:rsid w:val="00D44F2E"/>
    <w:rPr>
      <w:rFonts w:ascii="Symbol" w:hAnsi="Symbol"/>
    </w:rPr>
  </w:style>
  <w:style w:type="character" w:customStyle="1" w:styleId="WW8Num65z0">
    <w:name w:val="WW8Num65z0"/>
    <w:uiPriority w:val="99"/>
    <w:rsid w:val="00D44F2E"/>
    <w:rPr>
      <w:rFonts w:ascii="Wingdings" w:hAnsi="Wingdings"/>
    </w:rPr>
  </w:style>
  <w:style w:type="character" w:customStyle="1" w:styleId="WW8Num66z0">
    <w:name w:val="WW8Num66z0"/>
    <w:uiPriority w:val="99"/>
    <w:rsid w:val="00D44F2E"/>
    <w:rPr>
      <w:rFonts w:ascii="Wingdings" w:hAnsi="Wingdings"/>
    </w:rPr>
  </w:style>
  <w:style w:type="character" w:customStyle="1" w:styleId="WW8Num67z0">
    <w:name w:val="WW8Num67z0"/>
    <w:uiPriority w:val="99"/>
    <w:rsid w:val="00D44F2E"/>
    <w:rPr>
      <w:rFonts w:ascii="Symbol" w:hAnsi="Symbol"/>
    </w:rPr>
  </w:style>
  <w:style w:type="character" w:customStyle="1" w:styleId="WW8Num68z0">
    <w:name w:val="WW8Num68z0"/>
    <w:uiPriority w:val="99"/>
    <w:rsid w:val="00D44F2E"/>
    <w:rPr>
      <w:rFonts w:ascii="Symbol" w:hAnsi="Symbol"/>
    </w:rPr>
  </w:style>
  <w:style w:type="character" w:customStyle="1" w:styleId="WW8Num69z0">
    <w:name w:val="WW8Num69z0"/>
    <w:uiPriority w:val="99"/>
    <w:rsid w:val="00D44F2E"/>
    <w:rPr>
      <w:rFonts w:ascii="Symbol" w:hAnsi="Symbol"/>
    </w:rPr>
  </w:style>
  <w:style w:type="character" w:customStyle="1" w:styleId="WW8Num70z0">
    <w:name w:val="WW8Num70z0"/>
    <w:uiPriority w:val="99"/>
    <w:rsid w:val="00D44F2E"/>
    <w:rPr>
      <w:rFonts w:ascii="Symbol" w:hAnsi="Symbol"/>
    </w:rPr>
  </w:style>
  <w:style w:type="character" w:customStyle="1" w:styleId="WW8Num71z0">
    <w:name w:val="WW8Num71z0"/>
    <w:uiPriority w:val="99"/>
    <w:rsid w:val="00D44F2E"/>
    <w:rPr>
      <w:rFonts w:ascii="Symbol" w:hAnsi="Symbol"/>
    </w:rPr>
  </w:style>
  <w:style w:type="character" w:customStyle="1" w:styleId="WW8Num72z0">
    <w:name w:val="WW8Num72z0"/>
    <w:uiPriority w:val="99"/>
    <w:rsid w:val="00D44F2E"/>
    <w:rPr>
      <w:rFonts w:ascii="Symbol" w:hAnsi="Symbol"/>
    </w:rPr>
  </w:style>
  <w:style w:type="character" w:customStyle="1" w:styleId="WW8Num73z0">
    <w:name w:val="WW8Num73z0"/>
    <w:uiPriority w:val="99"/>
    <w:rsid w:val="00D44F2E"/>
    <w:rPr>
      <w:rFonts w:ascii="Symbol" w:hAnsi="Symbol"/>
    </w:rPr>
  </w:style>
  <w:style w:type="character" w:customStyle="1" w:styleId="WW8Num74z0">
    <w:name w:val="WW8Num74z0"/>
    <w:uiPriority w:val="99"/>
    <w:rsid w:val="00D44F2E"/>
    <w:rPr>
      <w:rFonts w:ascii="Symbol" w:hAnsi="Symbol"/>
    </w:rPr>
  </w:style>
  <w:style w:type="character" w:customStyle="1" w:styleId="WW8Num75z0">
    <w:name w:val="WW8Num75z0"/>
    <w:uiPriority w:val="99"/>
    <w:rsid w:val="00D44F2E"/>
    <w:rPr>
      <w:rFonts w:ascii="Symbol" w:hAnsi="Symbol"/>
    </w:rPr>
  </w:style>
  <w:style w:type="character" w:customStyle="1" w:styleId="WW8Num76z0">
    <w:name w:val="WW8Num76z0"/>
    <w:uiPriority w:val="99"/>
    <w:rsid w:val="00D44F2E"/>
    <w:rPr>
      <w:rFonts w:ascii="Symbol" w:hAnsi="Symbol"/>
    </w:rPr>
  </w:style>
  <w:style w:type="character" w:customStyle="1" w:styleId="WW8Num77z0">
    <w:name w:val="WW8Num77z0"/>
    <w:uiPriority w:val="99"/>
    <w:rsid w:val="00D44F2E"/>
    <w:rPr>
      <w:rFonts w:ascii="Symbol" w:hAnsi="Symbol"/>
    </w:rPr>
  </w:style>
  <w:style w:type="character" w:customStyle="1" w:styleId="WW8Num78z0">
    <w:name w:val="WW8Num78z0"/>
    <w:uiPriority w:val="99"/>
    <w:rsid w:val="00D44F2E"/>
    <w:rPr>
      <w:rFonts w:ascii="Wingdings" w:hAnsi="Wingdings"/>
    </w:rPr>
  </w:style>
  <w:style w:type="character" w:customStyle="1" w:styleId="WW8Num78z1">
    <w:name w:val="WW8Num78z1"/>
    <w:uiPriority w:val="99"/>
    <w:rsid w:val="00D44F2E"/>
    <w:rPr>
      <w:rFonts w:ascii="Courier New" w:hAnsi="Courier New"/>
    </w:rPr>
  </w:style>
  <w:style w:type="character" w:customStyle="1" w:styleId="WW8Num78z2">
    <w:name w:val="WW8Num78z2"/>
    <w:uiPriority w:val="99"/>
    <w:rsid w:val="00D44F2E"/>
    <w:rPr>
      <w:rFonts w:ascii="Wingdings" w:hAnsi="Wingdings"/>
    </w:rPr>
  </w:style>
  <w:style w:type="character" w:customStyle="1" w:styleId="WW8Num79z0">
    <w:name w:val="WW8Num79z0"/>
    <w:uiPriority w:val="99"/>
    <w:rsid w:val="00D44F2E"/>
    <w:rPr>
      <w:rFonts w:ascii="Symbol" w:hAnsi="Symbol"/>
    </w:rPr>
  </w:style>
  <w:style w:type="character" w:customStyle="1" w:styleId="WW8Num79z1">
    <w:name w:val="WW8Num79z1"/>
    <w:uiPriority w:val="99"/>
    <w:rsid w:val="00D44F2E"/>
    <w:rPr>
      <w:rFonts w:ascii="Courier New" w:hAnsi="Courier New"/>
    </w:rPr>
  </w:style>
  <w:style w:type="character" w:customStyle="1" w:styleId="WW8Num79z2">
    <w:name w:val="WW8Num79z2"/>
    <w:uiPriority w:val="99"/>
    <w:rsid w:val="00D44F2E"/>
    <w:rPr>
      <w:rFonts w:ascii="Wingdings" w:hAnsi="Wingdings"/>
    </w:rPr>
  </w:style>
  <w:style w:type="character" w:customStyle="1" w:styleId="WW8Num80z0">
    <w:name w:val="WW8Num80z0"/>
    <w:uiPriority w:val="99"/>
    <w:rsid w:val="00D44F2E"/>
    <w:rPr>
      <w:rFonts w:ascii="Symbol" w:hAnsi="Symbol"/>
    </w:rPr>
  </w:style>
  <w:style w:type="character" w:customStyle="1" w:styleId="WW8Num80z1">
    <w:name w:val="WW8Num80z1"/>
    <w:uiPriority w:val="99"/>
    <w:rsid w:val="00D44F2E"/>
    <w:rPr>
      <w:rFonts w:ascii="Courier New" w:hAnsi="Courier New"/>
    </w:rPr>
  </w:style>
  <w:style w:type="character" w:customStyle="1" w:styleId="WW8Num80z2">
    <w:name w:val="WW8Num80z2"/>
    <w:uiPriority w:val="99"/>
    <w:rsid w:val="00D44F2E"/>
    <w:rPr>
      <w:rFonts w:ascii="Wingdings" w:hAnsi="Wingdings"/>
    </w:rPr>
  </w:style>
  <w:style w:type="character" w:customStyle="1" w:styleId="WW8Num81z0">
    <w:name w:val="WW8Num81z0"/>
    <w:uiPriority w:val="99"/>
    <w:rsid w:val="00D44F2E"/>
    <w:rPr>
      <w:rFonts w:ascii="Wingdings" w:hAnsi="Wingdings"/>
    </w:rPr>
  </w:style>
  <w:style w:type="character" w:customStyle="1" w:styleId="WW8Num81z1">
    <w:name w:val="WW8Num81z1"/>
    <w:uiPriority w:val="99"/>
    <w:rsid w:val="00D44F2E"/>
    <w:rPr>
      <w:rFonts w:ascii="Courier New" w:hAnsi="Courier New"/>
    </w:rPr>
  </w:style>
  <w:style w:type="character" w:customStyle="1" w:styleId="WW8Num81z2">
    <w:name w:val="WW8Num81z2"/>
    <w:uiPriority w:val="99"/>
    <w:rsid w:val="00D44F2E"/>
    <w:rPr>
      <w:rFonts w:ascii="Wingdings" w:hAnsi="Wingdings"/>
    </w:rPr>
  </w:style>
  <w:style w:type="character" w:customStyle="1" w:styleId="WW8Num82z0">
    <w:name w:val="WW8Num82z0"/>
    <w:uiPriority w:val="99"/>
    <w:rsid w:val="00D44F2E"/>
    <w:rPr>
      <w:rFonts w:ascii="Symbol" w:hAnsi="Symbol"/>
    </w:rPr>
  </w:style>
  <w:style w:type="character" w:customStyle="1" w:styleId="WW8Num82z1">
    <w:name w:val="WW8Num82z1"/>
    <w:uiPriority w:val="99"/>
    <w:rsid w:val="00D44F2E"/>
    <w:rPr>
      <w:rFonts w:ascii="Courier New" w:hAnsi="Courier New"/>
    </w:rPr>
  </w:style>
  <w:style w:type="character" w:customStyle="1" w:styleId="WW8Num82z2">
    <w:name w:val="WW8Num82z2"/>
    <w:uiPriority w:val="99"/>
    <w:rsid w:val="00D44F2E"/>
    <w:rPr>
      <w:rFonts w:ascii="Wingdings" w:hAnsi="Wingdings"/>
    </w:rPr>
  </w:style>
  <w:style w:type="character" w:customStyle="1" w:styleId="WW8Num83z0">
    <w:name w:val="WW8Num83z0"/>
    <w:uiPriority w:val="99"/>
    <w:rsid w:val="00D44F2E"/>
    <w:rPr>
      <w:rFonts w:ascii="Symbol" w:hAnsi="Symbol"/>
    </w:rPr>
  </w:style>
  <w:style w:type="character" w:customStyle="1" w:styleId="WW8Num83z1">
    <w:name w:val="WW8Num83z1"/>
    <w:uiPriority w:val="99"/>
    <w:rsid w:val="00D44F2E"/>
    <w:rPr>
      <w:rFonts w:ascii="Courier New" w:hAnsi="Courier New"/>
    </w:rPr>
  </w:style>
  <w:style w:type="character" w:customStyle="1" w:styleId="WW8Num83z2">
    <w:name w:val="WW8Num83z2"/>
    <w:uiPriority w:val="99"/>
    <w:rsid w:val="00D44F2E"/>
    <w:rPr>
      <w:rFonts w:ascii="Wingdings" w:hAnsi="Wingdings"/>
    </w:rPr>
  </w:style>
  <w:style w:type="character" w:customStyle="1" w:styleId="WW8Num84z0">
    <w:name w:val="WW8Num84z0"/>
    <w:uiPriority w:val="99"/>
    <w:rsid w:val="00D44F2E"/>
    <w:rPr>
      <w:rFonts w:ascii="Symbol" w:hAnsi="Symbol"/>
    </w:rPr>
  </w:style>
  <w:style w:type="character" w:customStyle="1" w:styleId="WW8Num84z1">
    <w:name w:val="WW8Num84z1"/>
    <w:uiPriority w:val="99"/>
    <w:rsid w:val="00D44F2E"/>
    <w:rPr>
      <w:rFonts w:ascii="Courier New" w:hAnsi="Courier New"/>
    </w:rPr>
  </w:style>
  <w:style w:type="character" w:customStyle="1" w:styleId="WW8Num84z2">
    <w:name w:val="WW8Num84z2"/>
    <w:uiPriority w:val="99"/>
    <w:rsid w:val="00D44F2E"/>
    <w:rPr>
      <w:rFonts w:ascii="Wingdings" w:hAnsi="Wingdings"/>
    </w:rPr>
  </w:style>
  <w:style w:type="character" w:customStyle="1" w:styleId="WW8Num84z4">
    <w:name w:val="WW8Num84z4"/>
    <w:uiPriority w:val="99"/>
    <w:rsid w:val="00D44F2E"/>
    <w:rPr>
      <w:rFonts w:ascii="Courier New" w:hAnsi="Courier New"/>
    </w:rPr>
  </w:style>
  <w:style w:type="character" w:customStyle="1" w:styleId="WW8Num85z0">
    <w:name w:val="WW8Num85z0"/>
    <w:uiPriority w:val="99"/>
    <w:rsid w:val="00D44F2E"/>
    <w:rPr>
      <w:rFonts w:ascii="Symbol" w:hAnsi="Symbol"/>
    </w:rPr>
  </w:style>
  <w:style w:type="character" w:customStyle="1" w:styleId="WW8Num85z1">
    <w:name w:val="WW8Num85z1"/>
    <w:uiPriority w:val="99"/>
    <w:rsid w:val="00D44F2E"/>
    <w:rPr>
      <w:rFonts w:ascii="Courier New" w:hAnsi="Courier New"/>
    </w:rPr>
  </w:style>
  <w:style w:type="character" w:customStyle="1" w:styleId="WW8Num85z2">
    <w:name w:val="WW8Num85z2"/>
    <w:uiPriority w:val="99"/>
    <w:rsid w:val="00D44F2E"/>
    <w:rPr>
      <w:rFonts w:ascii="Wingdings" w:hAnsi="Wingdings"/>
    </w:rPr>
  </w:style>
  <w:style w:type="character" w:customStyle="1" w:styleId="WW8Num86z0">
    <w:name w:val="WW8Num86z0"/>
    <w:uiPriority w:val="99"/>
    <w:rsid w:val="00D44F2E"/>
    <w:rPr>
      <w:rFonts w:ascii="Symbol" w:hAnsi="Symbol"/>
    </w:rPr>
  </w:style>
  <w:style w:type="character" w:customStyle="1" w:styleId="WW8Num86z1">
    <w:name w:val="WW8Num86z1"/>
    <w:uiPriority w:val="99"/>
    <w:rsid w:val="00D44F2E"/>
    <w:rPr>
      <w:rFonts w:ascii="Courier New" w:hAnsi="Courier New"/>
    </w:rPr>
  </w:style>
  <w:style w:type="character" w:customStyle="1" w:styleId="WW8Num86z2">
    <w:name w:val="WW8Num86z2"/>
    <w:uiPriority w:val="99"/>
    <w:rsid w:val="00D44F2E"/>
    <w:rPr>
      <w:rFonts w:ascii="Wingdings" w:hAnsi="Wingdings"/>
    </w:rPr>
  </w:style>
  <w:style w:type="character" w:customStyle="1" w:styleId="WW8Num87z0">
    <w:name w:val="WW8Num87z0"/>
    <w:uiPriority w:val="99"/>
    <w:rsid w:val="00D44F2E"/>
    <w:rPr>
      <w:rFonts w:ascii="Symbol" w:hAnsi="Symbol"/>
    </w:rPr>
  </w:style>
  <w:style w:type="character" w:customStyle="1" w:styleId="WW8Num87z1">
    <w:name w:val="WW8Num87z1"/>
    <w:uiPriority w:val="99"/>
    <w:rsid w:val="00D44F2E"/>
    <w:rPr>
      <w:rFonts w:ascii="Courier New" w:hAnsi="Courier New"/>
    </w:rPr>
  </w:style>
  <w:style w:type="character" w:customStyle="1" w:styleId="WW8Num87z2">
    <w:name w:val="WW8Num87z2"/>
    <w:uiPriority w:val="99"/>
    <w:rsid w:val="00D44F2E"/>
    <w:rPr>
      <w:rFonts w:ascii="Wingdings" w:hAnsi="Wingdings"/>
    </w:rPr>
  </w:style>
  <w:style w:type="character" w:customStyle="1" w:styleId="WW8Num88z0">
    <w:name w:val="WW8Num88z0"/>
    <w:uiPriority w:val="99"/>
    <w:rsid w:val="00D44F2E"/>
    <w:rPr>
      <w:rFonts w:ascii="Symbol" w:hAnsi="Symbol"/>
    </w:rPr>
  </w:style>
  <w:style w:type="character" w:customStyle="1" w:styleId="WW8Num88z1">
    <w:name w:val="WW8Num88z1"/>
    <w:uiPriority w:val="99"/>
    <w:rsid w:val="00D44F2E"/>
    <w:rPr>
      <w:rFonts w:ascii="Courier New" w:hAnsi="Courier New"/>
    </w:rPr>
  </w:style>
  <w:style w:type="character" w:customStyle="1" w:styleId="WW8Num88z2">
    <w:name w:val="WW8Num88z2"/>
    <w:uiPriority w:val="99"/>
    <w:rsid w:val="00D44F2E"/>
    <w:rPr>
      <w:rFonts w:ascii="Wingdings" w:hAnsi="Wingdings"/>
    </w:rPr>
  </w:style>
  <w:style w:type="character" w:customStyle="1" w:styleId="WW8Num89z0">
    <w:name w:val="WW8Num89z0"/>
    <w:uiPriority w:val="99"/>
    <w:rsid w:val="00D44F2E"/>
    <w:rPr>
      <w:rFonts w:ascii="Symbol" w:hAnsi="Symbol"/>
    </w:rPr>
  </w:style>
  <w:style w:type="character" w:customStyle="1" w:styleId="WW8Num89z1">
    <w:name w:val="WW8Num89z1"/>
    <w:uiPriority w:val="99"/>
    <w:rsid w:val="00D44F2E"/>
    <w:rPr>
      <w:rFonts w:ascii="Courier New" w:hAnsi="Courier New"/>
    </w:rPr>
  </w:style>
  <w:style w:type="character" w:customStyle="1" w:styleId="Bekezdsalapbettpusa2">
    <w:name w:val="Bekezdés alapbetűtípusa2"/>
    <w:uiPriority w:val="99"/>
    <w:rsid w:val="00D44F2E"/>
  </w:style>
  <w:style w:type="character" w:customStyle="1" w:styleId="WW8Num4z1">
    <w:name w:val="WW8Num4z1"/>
    <w:uiPriority w:val="99"/>
    <w:rsid w:val="00D44F2E"/>
    <w:rPr>
      <w:rFonts w:ascii="Courier New" w:hAnsi="Courier New"/>
    </w:rPr>
  </w:style>
  <w:style w:type="character" w:customStyle="1" w:styleId="WW8Num4z2">
    <w:name w:val="WW8Num4z2"/>
    <w:uiPriority w:val="99"/>
    <w:rsid w:val="00D44F2E"/>
    <w:rPr>
      <w:rFonts w:ascii="Wingdings" w:hAnsi="Wingdings"/>
    </w:rPr>
  </w:style>
  <w:style w:type="character" w:customStyle="1" w:styleId="WW8Num5z1">
    <w:name w:val="WW8Num5z1"/>
    <w:uiPriority w:val="99"/>
    <w:rsid w:val="00D44F2E"/>
    <w:rPr>
      <w:rFonts w:ascii="Courier New" w:hAnsi="Courier New"/>
    </w:rPr>
  </w:style>
  <w:style w:type="character" w:customStyle="1" w:styleId="WW8Num5z2">
    <w:name w:val="WW8Num5z2"/>
    <w:uiPriority w:val="99"/>
    <w:rsid w:val="00D44F2E"/>
    <w:rPr>
      <w:rFonts w:ascii="Wingdings" w:hAnsi="Wingdings"/>
    </w:rPr>
  </w:style>
  <w:style w:type="character" w:customStyle="1" w:styleId="WW8Num6z1">
    <w:name w:val="WW8Num6z1"/>
    <w:uiPriority w:val="99"/>
    <w:rsid w:val="00D44F2E"/>
    <w:rPr>
      <w:rFonts w:ascii="Courier New" w:hAnsi="Courier New"/>
    </w:rPr>
  </w:style>
  <w:style w:type="character" w:customStyle="1" w:styleId="WW8Num6z3">
    <w:name w:val="WW8Num6z3"/>
    <w:uiPriority w:val="99"/>
    <w:rsid w:val="00D44F2E"/>
    <w:rPr>
      <w:rFonts w:ascii="Symbol" w:hAnsi="Symbol"/>
    </w:rPr>
  </w:style>
  <w:style w:type="character" w:customStyle="1" w:styleId="WW8Num7z1">
    <w:name w:val="WW8Num7z1"/>
    <w:uiPriority w:val="99"/>
    <w:rsid w:val="00D44F2E"/>
    <w:rPr>
      <w:rFonts w:ascii="Courier New" w:hAnsi="Courier New"/>
    </w:rPr>
  </w:style>
  <w:style w:type="character" w:customStyle="1" w:styleId="WW8Num7z2">
    <w:name w:val="WW8Num7z2"/>
    <w:uiPriority w:val="99"/>
    <w:rsid w:val="00D44F2E"/>
    <w:rPr>
      <w:rFonts w:ascii="Wingdings" w:hAnsi="Wingdings"/>
    </w:rPr>
  </w:style>
  <w:style w:type="character" w:customStyle="1" w:styleId="WW8Num8z1">
    <w:name w:val="WW8Num8z1"/>
    <w:uiPriority w:val="99"/>
    <w:rsid w:val="00D44F2E"/>
    <w:rPr>
      <w:rFonts w:ascii="Courier New" w:hAnsi="Courier New"/>
    </w:rPr>
  </w:style>
  <w:style w:type="character" w:customStyle="1" w:styleId="WW8Num8z2">
    <w:name w:val="WW8Num8z2"/>
    <w:uiPriority w:val="99"/>
    <w:rsid w:val="00D44F2E"/>
    <w:rPr>
      <w:rFonts w:ascii="Wingdings" w:hAnsi="Wingdings"/>
    </w:rPr>
  </w:style>
  <w:style w:type="character" w:customStyle="1" w:styleId="WW8Num9z1">
    <w:name w:val="WW8Num9z1"/>
    <w:uiPriority w:val="99"/>
    <w:rsid w:val="00D44F2E"/>
    <w:rPr>
      <w:rFonts w:ascii="Courier New" w:hAnsi="Courier New"/>
    </w:rPr>
  </w:style>
  <w:style w:type="character" w:customStyle="1" w:styleId="WW8Num9z2">
    <w:name w:val="WW8Num9z2"/>
    <w:uiPriority w:val="99"/>
    <w:rsid w:val="00D44F2E"/>
    <w:rPr>
      <w:rFonts w:ascii="Wingdings" w:hAnsi="Wingdings"/>
    </w:rPr>
  </w:style>
  <w:style w:type="character" w:customStyle="1" w:styleId="WW8Num10z2">
    <w:name w:val="WW8Num10z2"/>
    <w:uiPriority w:val="99"/>
    <w:rsid w:val="00D44F2E"/>
    <w:rPr>
      <w:rFonts w:ascii="Wingdings" w:hAnsi="Wingdings"/>
    </w:rPr>
  </w:style>
  <w:style w:type="character" w:customStyle="1" w:styleId="WW8Num10z4">
    <w:name w:val="WW8Num10z4"/>
    <w:uiPriority w:val="99"/>
    <w:rsid w:val="00D44F2E"/>
    <w:rPr>
      <w:rFonts w:ascii="Courier New" w:hAnsi="Courier New"/>
    </w:rPr>
  </w:style>
  <w:style w:type="character" w:customStyle="1" w:styleId="WW8Num11z1">
    <w:name w:val="WW8Num11z1"/>
    <w:uiPriority w:val="99"/>
    <w:rsid w:val="00D44F2E"/>
    <w:rPr>
      <w:rFonts w:ascii="Courier New" w:hAnsi="Courier New"/>
    </w:rPr>
  </w:style>
  <w:style w:type="character" w:customStyle="1" w:styleId="WW8Num11z2">
    <w:name w:val="WW8Num11z2"/>
    <w:uiPriority w:val="99"/>
    <w:rsid w:val="00D44F2E"/>
    <w:rPr>
      <w:rFonts w:ascii="Wingdings" w:hAnsi="Wingdings"/>
    </w:rPr>
  </w:style>
  <w:style w:type="character" w:customStyle="1" w:styleId="WW8Num12z1">
    <w:name w:val="WW8Num12z1"/>
    <w:uiPriority w:val="99"/>
    <w:rsid w:val="00D44F2E"/>
    <w:rPr>
      <w:rFonts w:ascii="Courier New" w:hAnsi="Courier New"/>
    </w:rPr>
  </w:style>
  <w:style w:type="character" w:customStyle="1" w:styleId="WW8Num12z2">
    <w:name w:val="WW8Num12z2"/>
    <w:uiPriority w:val="99"/>
    <w:rsid w:val="00D44F2E"/>
    <w:rPr>
      <w:rFonts w:ascii="Wingdings" w:hAnsi="Wingdings"/>
    </w:rPr>
  </w:style>
  <w:style w:type="character" w:customStyle="1" w:styleId="WW8Num13z1">
    <w:name w:val="WW8Num13z1"/>
    <w:uiPriority w:val="99"/>
    <w:rsid w:val="00D44F2E"/>
    <w:rPr>
      <w:rFonts w:ascii="Courier New" w:hAnsi="Courier New"/>
    </w:rPr>
  </w:style>
  <w:style w:type="character" w:customStyle="1" w:styleId="WW8Num13z2">
    <w:name w:val="WW8Num13z2"/>
    <w:uiPriority w:val="99"/>
    <w:rsid w:val="00D44F2E"/>
    <w:rPr>
      <w:rFonts w:ascii="Wingdings" w:hAnsi="Wingdings"/>
    </w:rPr>
  </w:style>
  <w:style w:type="character" w:customStyle="1" w:styleId="WW8Num14z1">
    <w:name w:val="WW8Num14z1"/>
    <w:uiPriority w:val="99"/>
    <w:rsid w:val="00D44F2E"/>
    <w:rPr>
      <w:rFonts w:ascii="Courier New" w:hAnsi="Courier New"/>
    </w:rPr>
  </w:style>
  <w:style w:type="character" w:customStyle="1" w:styleId="WW8Num14z3">
    <w:name w:val="WW8Num14z3"/>
    <w:uiPriority w:val="99"/>
    <w:rsid w:val="00D44F2E"/>
    <w:rPr>
      <w:rFonts w:ascii="Symbol" w:hAnsi="Symbol"/>
    </w:rPr>
  </w:style>
  <w:style w:type="character" w:customStyle="1" w:styleId="WW8Num15z1">
    <w:name w:val="WW8Num15z1"/>
    <w:uiPriority w:val="99"/>
    <w:rsid w:val="00D44F2E"/>
    <w:rPr>
      <w:rFonts w:ascii="Courier New" w:hAnsi="Courier New"/>
    </w:rPr>
  </w:style>
  <w:style w:type="character" w:customStyle="1" w:styleId="WW8Num15z3">
    <w:name w:val="WW8Num15z3"/>
    <w:uiPriority w:val="99"/>
    <w:rsid w:val="00D44F2E"/>
    <w:rPr>
      <w:rFonts w:ascii="Symbol" w:hAnsi="Symbol"/>
    </w:rPr>
  </w:style>
  <w:style w:type="character" w:customStyle="1" w:styleId="WW8Num16z0">
    <w:name w:val="WW8Num16z0"/>
    <w:uiPriority w:val="99"/>
    <w:rsid w:val="00D44F2E"/>
    <w:rPr>
      <w:rFonts w:ascii="Wingdings" w:hAnsi="Wingdings"/>
    </w:rPr>
  </w:style>
  <w:style w:type="character" w:customStyle="1" w:styleId="WW8Num17z3">
    <w:name w:val="WW8Num17z3"/>
    <w:uiPriority w:val="99"/>
    <w:rsid w:val="00D44F2E"/>
    <w:rPr>
      <w:rFonts w:ascii="Symbol" w:hAnsi="Symbol"/>
    </w:rPr>
  </w:style>
  <w:style w:type="character" w:customStyle="1" w:styleId="WW8Num17z4">
    <w:name w:val="WW8Num17z4"/>
    <w:uiPriority w:val="99"/>
    <w:rsid w:val="00D44F2E"/>
    <w:rPr>
      <w:rFonts w:ascii="Courier New" w:hAnsi="Courier New"/>
    </w:rPr>
  </w:style>
  <w:style w:type="character" w:customStyle="1" w:styleId="WW8Num18z1">
    <w:name w:val="WW8Num18z1"/>
    <w:uiPriority w:val="99"/>
    <w:rsid w:val="00D44F2E"/>
    <w:rPr>
      <w:rFonts w:ascii="Courier New" w:hAnsi="Courier New"/>
    </w:rPr>
  </w:style>
  <w:style w:type="character" w:customStyle="1" w:styleId="WW8Num18z2">
    <w:name w:val="WW8Num18z2"/>
    <w:uiPriority w:val="99"/>
    <w:rsid w:val="00D44F2E"/>
    <w:rPr>
      <w:rFonts w:ascii="Wingdings" w:hAnsi="Wingdings"/>
    </w:rPr>
  </w:style>
  <w:style w:type="character" w:customStyle="1" w:styleId="WW8Num18z3">
    <w:name w:val="WW8Num18z3"/>
    <w:uiPriority w:val="99"/>
    <w:rsid w:val="00D44F2E"/>
    <w:rPr>
      <w:rFonts w:ascii="Symbol" w:hAnsi="Symbol"/>
    </w:rPr>
  </w:style>
  <w:style w:type="character" w:customStyle="1" w:styleId="WW8Num19z3">
    <w:name w:val="WW8Num19z3"/>
    <w:uiPriority w:val="99"/>
    <w:rsid w:val="00D44F2E"/>
    <w:rPr>
      <w:rFonts w:ascii="Symbol" w:hAnsi="Symbol"/>
    </w:rPr>
  </w:style>
  <w:style w:type="character" w:customStyle="1" w:styleId="WW8Num20z1">
    <w:name w:val="WW8Num20z1"/>
    <w:uiPriority w:val="99"/>
    <w:rsid w:val="00D44F2E"/>
    <w:rPr>
      <w:rFonts w:ascii="Courier New" w:hAnsi="Courier New"/>
    </w:rPr>
  </w:style>
  <w:style w:type="character" w:customStyle="1" w:styleId="WW8Num20z2">
    <w:name w:val="WW8Num20z2"/>
    <w:uiPriority w:val="99"/>
    <w:rsid w:val="00D44F2E"/>
    <w:rPr>
      <w:rFonts w:ascii="Times New Roman" w:hAnsi="Times New Roman"/>
    </w:rPr>
  </w:style>
  <w:style w:type="character" w:customStyle="1" w:styleId="WW8Num20z3">
    <w:name w:val="WW8Num20z3"/>
    <w:uiPriority w:val="99"/>
    <w:rsid w:val="00D44F2E"/>
    <w:rPr>
      <w:rFonts w:ascii="Symbol" w:hAnsi="Symbol"/>
    </w:rPr>
  </w:style>
  <w:style w:type="character" w:customStyle="1" w:styleId="WW8Num20z5">
    <w:name w:val="WW8Num20z5"/>
    <w:uiPriority w:val="99"/>
    <w:rsid w:val="00D44F2E"/>
    <w:rPr>
      <w:rFonts w:ascii="Wingdings" w:hAnsi="Wingdings"/>
    </w:rPr>
  </w:style>
  <w:style w:type="character" w:customStyle="1" w:styleId="WW8Num21z1">
    <w:name w:val="WW8Num21z1"/>
    <w:uiPriority w:val="99"/>
    <w:rsid w:val="00D44F2E"/>
    <w:rPr>
      <w:rFonts w:ascii="Courier New" w:hAnsi="Courier New"/>
    </w:rPr>
  </w:style>
  <w:style w:type="character" w:customStyle="1" w:styleId="WW8Num21z2">
    <w:name w:val="WW8Num21z2"/>
    <w:uiPriority w:val="99"/>
    <w:rsid w:val="00D44F2E"/>
    <w:rPr>
      <w:rFonts w:ascii="Wingdings" w:hAnsi="Wingdings"/>
    </w:rPr>
  </w:style>
  <w:style w:type="character" w:customStyle="1" w:styleId="WW8Num22z1">
    <w:name w:val="WW8Num22z1"/>
    <w:uiPriority w:val="99"/>
    <w:rsid w:val="00D44F2E"/>
    <w:rPr>
      <w:rFonts w:ascii="Courier New" w:hAnsi="Courier New"/>
    </w:rPr>
  </w:style>
  <w:style w:type="character" w:customStyle="1" w:styleId="WW8Num22z2">
    <w:name w:val="WW8Num22z2"/>
    <w:uiPriority w:val="99"/>
    <w:rsid w:val="00D44F2E"/>
    <w:rPr>
      <w:rFonts w:ascii="Wingdings" w:hAnsi="Wingdings"/>
    </w:rPr>
  </w:style>
  <w:style w:type="character" w:customStyle="1" w:styleId="WW8Num23z1">
    <w:name w:val="WW8Num23z1"/>
    <w:uiPriority w:val="99"/>
    <w:rsid w:val="00D44F2E"/>
    <w:rPr>
      <w:rFonts w:ascii="Courier New" w:hAnsi="Courier New"/>
    </w:rPr>
  </w:style>
  <w:style w:type="character" w:customStyle="1" w:styleId="WW8Num23z2">
    <w:name w:val="WW8Num23z2"/>
    <w:uiPriority w:val="99"/>
    <w:rsid w:val="00D44F2E"/>
    <w:rPr>
      <w:rFonts w:ascii="Wingdings" w:hAnsi="Wingdings"/>
    </w:rPr>
  </w:style>
  <w:style w:type="character" w:customStyle="1" w:styleId="WW8Num24z1">
    <w:name w:val="WW8Num24z1"/>
    <w:uiPriority w:val="99"/>
    <w:rsid w:val="00D44F2E"/>
    <w:rPr>
      <w:rFonts w:ascii="Symbol" w:hAnsi="Symbol"/>
    </w:rPr>
  </w:style>
  <w:style w:type="character" w:customStyle="1" w:styleId="WW8Num24z2">
    <w:name w:val="WW8Num24z2"/>
    <w:uiPriority w:val="99"/>
    <w:rsid w:val="00D44F2E"/>
    <w:rPr>
      <w:rFonts w:ascii="Wingdings" w:hAnsi="Wingdings"/>
    </w:rPr>
  </w:style>
  <w:style w:type="character" w:customStyle="1" w:styleId="WW8Num24z4">
    <w:name w:val="WW8Num24z4"/>
    <w:uiPriority w:val="99"/>
    <w:rsid w:val="00D44F2E"/>
    <w:rPr>
      <w:rFonts w:ascii="Courier New" w:hAnsi="Courier New"/>
    </w:rPr>
  </w:style>
  <w:style w:type="character" w:customStyle="1" w:styleId="WW8Num25z1">
    <w:name w:val="WW8Num25z1"/>
    <w:uiPriority w:val="99"/>
    <w:rsid w:val="00D44F2E"/>
    <w:rPr>
      <w:rFonts w:ascii="Courier New" w:hAnsi="Courier New"/>
    </w:rPr>
  </w:style>
  <w:style w:type="character" w:customStyle="1" w:styleId="WW8Num25z2">
    <w:name w:val="WW8Num25z2"/>
    <w:uiPriority w:val="99"/>
    <w:rsid w:val="00D44F2E"/>
    <w:rPr>
      <w:rFonts w:ascii="Wingdings" w:hAnsi="Wingdings"/>
    </w:rPr>
  </w:style>
  <w:style w:type="character" w:customStyle="1" w:styleId="WW8Num26z1">
    <w:name w:val="WW8Num26z1"/>
    <w:uiPriority w:val="99"/>
    <w:rsid w:val="00D44F2E"/>
    <w:rPr>
      <w:rFonts w:ascii="Courier New" w:hAnsi="Courier New"/>
    </w:rPr>
  </w:style>
  <w:style w:type="character" w:customStyle="1" w:styleId="WW8Num26z2">
    <w:name w:val="WW8Num26z2"/>
    <w:uiPriority w:val="99"/>
    <w:rsid w:val="00D44F2E"/>
    <w:rPr>
      <w:rFonts w:ascii="Wingdings" w:hAnsi="Wingdings"/>
    </w:rPr>
  </w:style>
  <w:style w:type="character" w:customStyle="1" w:styleId="WW8Num27z0">
    <w:name w:val="WW8Num27z0"/>
    <w:uiPriority w:val="99"/>
    <w:rsid w:val="00D44F2E"/>
    <w:rPr>
      <w:rFonts w:ascii="Wingdings" w:hAnsi="Wingdings"/>
    </w:rPr>
  </w:style>
  <w:style w:type="character" w:customStyle="1" w:styleId="WW8Num27z1">
    <w:name w:val="WW8Num27z1"/>
    <w:uiPriority w:val="99"/>
    <w:rsid w:val="00D44F2E"/>
    <w:rPr>
      <w:rFonts w:ascii="Courier New" w:hAnsi="Courier New"/>
    </w:rPr>
  </w:style>
  <w:style w:type="character" w:customStyle="1" w:styleId="WW8Num27z3">
    <w:name w:val="WW8Num27z3"/>
    <w:uiPriority w:val="99"/>
    <w:rsid w:val="00D44F2E"/>
    <w:rPr>
      <w:rFonts w:ascii="Symbol" w:hAnsi="Symbol"/>
    </w:rPr>
  </w:style>
  <w:style w:type="character" w:customStyle="1" w:styleId="WW8Num28z0">
    <w:name w:val="WW8Num28z0"/>
    <w:uiPriority w:val="99"/>
    <w:rsid w:val="00D44F2E"/>
    <w:rPr>
      <w:rFonts w:ascii="Wingdings" w:hAnsi="Wingdings"/>
    </w:rPr>
  </w:style>
  <w:style w:type="character" w:customStyle="1" w:styleId="WW8Num28z3">
    <w:name w:val="WW8Num28z3"/>
    <w:uiPriority w:val="99"/>
    <w:rsid w:val="00D44F2E"/>
    <w:rPr>
      <w:rFonts w:ascii="Symbol" w:hAnsi="Symbol"/>
    </w:rPr>
  </w:style>
  <w:style w:type="character" w:customStyle="1" w:styleId="WW8Num28z4">
    <w:name w:val="WW8Num28z4"/>
    <w:uiPriority w:val="99"/>
    <w:rsid w:val="00D44F2E"/>
    <w:rPr>
      <w:rFonts w:ascii="Courier New" w:hAnsi="Courier New"/>
    </w:rPr>
  </w:style>
  <w:style w:type="character" w:customStyle="1" w:styleId="WW8Num29z1">
    <w:name w:val="WW8Num29z1"/>
    <w:uiPriority w:val="99"/>
    <w:rsid w:val="00D44F2E"/>
    <w:rPr>
      <w:rFonts w:ascii="Courier New" w:hAnsi="Courier New"/>
    </w:rPr>
  </w:style>
  <w:style w:type="character" w:customStyle="1" w:styleId="WW8Num29z3">
    <w:name w:val="WW8Num29z3"/>
    <w:uiPriority w:val="99"/>
    <w:rsid w:val="00D44F2E"/>
    <w:rPr>
      <w:rFonts w:ascii="Symbol" w:hAnsi="Symbol"/>
    </w:rPr>
  </w:style>
  <w:style w:type="character" w:customStyle="1" w:styleId="WW8Num30z1">
    <w:name w:val="WW8Num30z1"/>
    <w:uiPriority w:val="99"/>
    <w:rsid w:val="00D44F2E"/>
    <w:rPr>
      <w:rFonts w:ascii="Courier New" w:hAnsi="Courier New"/>
    </w:rPr>
  </w:style>
  <w:style w:type="character" w:customStyle="1" w:styleId="WW8Num30z2">
    <w:name w:val="WW8Num30z2"/>
    <w:uiPriority w:val="99"/>
    <w:rsid w:val="00D44F2E"/>
    <w:rPr>
      <w:rFonts w:ascii="Wingdings" w:hAnsi="Wingdings"/>
    </w:rPr>
  </w:style>
  <w:style w:type="character" w:customStyle="1" w:styleId="WW8Num31z1">
    <w:name w:val="WW8Num31z1"/>
    <w:uiPriority w:val="99"/>
    <w:rsid w:val="00D44F2E"/>
    <w:rPr>
      <w:rFonts w:ascii="Courier New" w:hAnsi="Courier New"/>
    </w:rPr>
  </w:style>
  <w:style w:type="character" w:customStyle="1" w:styleId="WW8Num31z2">
    <w:name w:val="WW8Num31z2"/>
    <w:uiPriority w:val="99"/>
    <w:rsid w:val="00D44F2E"/>
    <w:rPr>
      <w:rFonts w:ascii="Wingdings" w:hAnsi="Wingdings"/>
    </w:rPr>
  </w:style>
  <w:style w:type="character" w:customStyle="1" w:styleId="WW8Num33z1">
    <w:name w:val="WW8Num33z1"/>
    <w:uiPriority w:val="99"/>
    <w:rsid w:val="00D44F2E"/>
    <w:rPr>
      <w:rFonts w:ascii="Courier New" w:hAnsi="Courier New"/>
    </w:rPr>
  </w:style>
  <w:style w:type="character" w:customStyle="1" w:styleId="WW8Num33z2">
    <w:name w:val="WW8Num33z2"/>
    <w:uiPriority w:val="99"/>
    <w:rsid w:val="00D44F2E"/>
    <w:rPr>
      <w:rFonts w:ascii="Wingdings" w:hAnsi="Wingdings"/>
    </w:rPr>
  </w:style>
  <w:style w:type="character" w:customStyle="1" w:styleId="WW8Num35z1">
    <w:name w:val="WW8Num35z1"/>
    <w:uiPriority w:val="99"/>
    <w:rsid w:val="00D44F2E"/>
    <w:rPr>
      <w:rFonts w:ascii="Courier New" w:hAnsi="Courier New"/>
    </w:rPr>
  </w:style>
  <w:style w:type="character" w:customStyle="1" w:styleId="WW8Num35z2">
    <w:name w:val="WW8Num35z2"/>
    <w:uiPriority w:val="99"/>
    <w:rsid w:val="00D44F2E"/>
    <w:rPr>
      <w:rFonts w:ascii="Wingdings" w:hAnsi="Wingdings"/>
    </w:rPr>
  </w:style>
  <w:style w:type="character" w:customStyle="1" w:styleId="WW8Num36z1">
    <w:name w:val="WW8Num36z1"/>
    <w:uiPriority w:val="99"/>
    <w:rsid w:val="00D44F2E"/>
    <w:rPr>
      <w:rFonts w:ascii="Courier New" w:hAnsi="Courier New"/>
    </w:rPr>
  </w:style>
  <w:style w:type="character" w:customStyle="1" w:styleId="WW8Num36z2">
    <w:name w:val="WW8Num36z2"/>
    <w:uiPriority w:val="99"/>
    <w:rsid w:val="00D44F2E"/>
    <w:rPr>
      <w:rFonts w:ascii="Wingdings" w:hAnsi="Wingdings"/>
    </w:rPr>
  </w:style>
  <w:style w:type="character" w:customStyle="1" w:styleId="WW8Num36z3">
    <w:name w:val="WW8Num36z3"/>
    <w:uiPriority w:val="99"/>
    <w:rsid w:val="00D44F2E"/>
    <w:rPr>
      <w:rFonts w:ascii="Symbol" w:hAnsi="Symbol"/>
    </w:rPr>
  </w:style>
  <w:style w:type="character" w:customStyle="1" w:styleId="WW8Num37z1">
    <w:name w:val="WW8Num37z1"/>
    <w:uiPriority w:val="99"/>
    <w:rsid w:val="00D44F2E"/>
    <w:rPr>
      <w:rFonts w:ascii="Courier New" w:hAnsi="Courier New"/>
    </w:rPr>
  </w:style>
  <w:style w:type="character" w:customStyle="1" w:styleId="WW8Num37z2">
    <w:name w:val="WW8Num37z2"/>
    <w:uiPriority w:val="99"/>
    <w:rsid w:val="00D44F2E"/>
    <w:rPr>
      <w:rFonts w:ascii="Wingdings" w:hAnsi="Wingdings"/>
    </w:rPr>
  </w:style>
  <w:style w:type="character" w:customStyle="1" w:styleId="WW8Num38z1">
    <w:name w:val="WW8Num38z1"/>
    <w:uiPriority w:val="99"/>
    <w:rsid w:val="00D44F2E"/>
    <w:rPr>
      <w:rFonts w:ascii="Courier New" w:hAnsi="Courier New"/>
    </w:rPr>
  </w:style>
  <w:style w:type="character" w:customStyle="1" w:styleId="WW8Num38z2">
    <w:name w:val="WW8Num38z2"/>
    <w:uiPriority w:val="99"/>
    <w:rsid w:val="00D44F2E"/>
    <w:rPr>
      <w:rFonts w:ascii="Wingdings" w:hAnsi="Wingdings"/>
    </w:rPr>
  </w:style>
  <w:style w:type="character" w:customStyle="1" w:styleId="WW8Num39z1">
    <w:name w:val="WW8Num39z1"/>
    <w:uiPriority w:val="99"/>
    <w:rsid w:val="00D44F2E"/>
    <w:rPr>
      <w:rFonts w:ascii="Courier New" w:hAnsi="Courier New"/>
    </w:rPr>
  </w:style>
  <w:style w:type="character" w:customStyle="1" w:styleId="WW8Num39z2">
    <w:name w:val="WW8Num39z2"/>
    <w:uiPriority w:val="99"/>
    <w:rsid w:val="00D44F2E"/>
    <w:rPr>
      <w:rFonts w:ascii="Wingdings" w:hAnsi="Wingdings"/>
    </w:rPr>
  </w:style>
  <w:style w:type="character" w:customStyle="1" w:styleId="WW8Num40z1">
    <w:name w:val="WW8Num40z1"/>
    <w:uiPriority w:val="99"/>
    <w:rsid w:val="00D44F2E"/>
    <w:rPr>
      <w:rFonts w:ascii="Courier New" w:hAnsi="Courier New"/>
    </w:rPr>
  </w:style>
  <w:style w:type="character" w:customStyle="1" w:styleId="WW8Num40z3">
    <w:name w:val="WW8Num40z3"/>
    <w:uiPriority w:val="99"/>
    <w:rsid w:val="00D44F2E"/>
    <w:rPr>
      <w:rFonts w:ascii="Symbol" w:hAnsi="Symbol"/>
    </w:rPr>
  </w:style>
  <w:style w:type="character" w:customStyle="1" w:styleId="WW8Num41z1">
    <w:name w:val="WW8Num41z1"/>
    <w:uiPriority w:val="99"/>
    <w:rsid w:val="00D44F2E"/>
    <w:rPr>
      <w:rFonts w:ascii="Courier New" w:hAnsi="Courier New"/>
    </w:rPr>
  </w:style>
  <w:style w:type="character" w:customStyle="1" w:styleId="WW8Num41z2">
    <w:name w:val="WW8Num41z2"/>
    <w:uiPriority w:val="99"/>
    <w:rsid w:val="00D44F2E"/>
    <w:rPr>
      <w:rFonts w:ascii="Wingdings" w:hAnsi="Wingdings"/>
    </w:rPr>
  </w:style>
  <w:style w:type="character" w:customStyle="1" w:styleId="WW8Num42z2">
    <w:name w:val="WW8Num42z2"/>
    <w:uiPriority w:val="99"/>
    <w:rsid w:val="00D44F2E"/>
    <w:rPr>
      <w:rFonts w:ascii="Wingdings" w:hAnsi="Wingdings"/>
    </w:rPr>
  </w:style>
  <w:style w:type="character" w:customStyle="1" w:styleId="WW8Num43z1">
    <w:name w:val="WW8Num43z1"/>
    <w:uiPriority w:val="99"/>
    <w:rsid w:val="00D44F2E"/>
    <w:rPr>
      <w:rFonts w:ascii="Courier New" w:hAnsi="Courier New"/>
    </w:rPr>
  </w:style>
  <w:style w:type="character" w:customStyle="1" w:styleId="WW8Num43z2">
    <w:name w:val="WW8Num43z2"/>
    <w:uiPriority w:val="99"/>
    <w:rsid w:val="00D44F2E"/>
    <w:rPr>
      <w:rFonts w:ascii="Wingdings" w:hAnsi="Wingdings"/>
    </w:rPr>
  </w:style>
  <w:style w:type="character" w:customStyle="1" w:styleId="WW8Num44z1">
    <w:name w:val="WW8Num44z1"/>
    <w:uiPriority w:val="99"/>
    <w:rsid w:val="00D44F2E"/>
    <w:rPr>
      <w:rFonts w:ascii="Courier New" w:hAnsi="Courier New"/>
    </w:rPr>
  </w:style>
  <w:style w:type="character" w:customStyle="1" w:styleId="WW8Num44z2">
    <w:name w:val="WW8Num44z2"/>
    <w:uiPriority w:val="99"/>
    <w:rsid w:val="00D44F2E"/>
    <w:rPr>
      <w:rFonts w:ascii="Wingdings" w:hAnsi="Wingdings"/>
    </w:rPr>
  </w:style>
  <w:style w:type="character" w:customStyle="1" w:styleId="WW8Num45z0">
    <w:name w:val="WW8Num45z0"/>
    <w:uiPriority w:val="99"/>
    <w:rsid w:val="00D44F2E"/>
    <w:rPr>
      <w:rFonts w:ascii="Wingdings" w:hAnsi="Wingdings"/>
    </w:rPr>
  </w:style>
  <w:style w:type="character" w:customStyle="1" w:styleId="WW8Num45z1">
    <w:name w:val="WW8Num45z1"/>
    <w:uiPriority w:val="99"/>
    <w:rsid w:val="00D44F2E"/>
    <w:rPr>
      <w:rFonts w:ascii="Courier New" w:hAnsi="Courier New"/>
    </w:rPr>
  </w:style>
  <w:style w:type="character" w:customStyle="1" w:styleId="WW8Num45z3">
    <w:name w:val="WW8Num45z3"/>
    <w:uiPriority w:val="99"/>
    <w:rsid w:val="00D44F2E"/>
    <w:rPr>
      <w:rFonts w:ascii="Symbol" w:hAnsi="Symbol"/>
    </w:rPr>
  </w:style>
  <w:style w:type="character" w:customStyle="1" w:styleId="WW8Num46z1">
    <w:name w:val="WW8Num46z1"/>
    <w:uiPriority w:val="99"/>
    <w:rsid w:val="00D44F2E"/>
    <w:rPr>
      <w:rFonts w:ascii="Courier New" w:hAnsi="Courier New"/>
    </w:rPr>
  </w:style>
  <w:style w:type="character" w:customStyle="1" w:styleId="WW8Num46z2">
    <w:name w:val="WW8Num46z2"/>
    <w:uiPriority w:val="99"/>
    <w:rsid w:val="00D44F2E"/>
    <w:rPr>
      <w:rFonts w:ascii="Wingdings" w:hAnsi="Wingdings"/>
    </w:rPr>
  </w:style>
  <w:style w:type="character" w:customStyle="1" w:styleId="WW8Num47z1">
    <w:name w:val="WW8Num47z1"/>
    <w:uiPriority w:val="99"/>
    <w:rsid w:val="00D44F2E"/>
    <w:rPr>
      <w:rFonts w:ascii="Courier New" w:hAnsi="Courier New"/>
    </w:rPr>
  </w:style>
  <w:style w:type="character" w:customStyle="1" w:styleId="WW8Num47z2">
    <w:name w:val="WW8Num47z2"/>
    <w:uiPriority w:val="99"/>
    <w:rsid w:val="00D44F2E"/>
    <w:rPr>
      <w:rFonts w:ascii="Wingdings" w:hAnsi="Wingdings"/>
    </w:rPr>
  </w:style>
  <w:style w:type="character" w:customStyle="1" w:styleId="WW8Num48z1">
    <w:name w:val="WW8Num48z1"/>
    <w:uiPriority w:val="99"/>
    <w:rsid w:val="00D44F2E"/>
    <w:rPr>
      <w:rFonts w:ascii="Courier New" w:hAnsi="Courier New"/>
    </w:rPr>
  </w:style>
  <w:style w:type="character" w:customStyle="1" w:styleId="WW8Num48z2">
    <w:name w:val="WW8Num48z2"/>
    <w:uiPriority w:val="99"/>
    <w:rsid w:val="00D44F2E"/>
    <w:rPr>
      <w:rFonts w:ascii="Wingdings" w:hAnsi="Wingdings"/>
    </w:rPr>
  </w:style>
  <w:style w:type="character" w:customStyle="1" w:styleId="WW8Num48z3">
    <w:name w:val="WW8Num48z3"/>
    <w:uiPriority w:val="99"/>
    <w:rsid w:val="00D44F2E"/>
    <w:rPr>
      <w:rFonts w:ascii="Symbol" w:hAnsi="Symbol"/>
    </w:rPr>
  </w:style>
  <w:style w:type="character" w:customStyle="1" w:styleId="WW8Num49z1">
    <w:name w:val="WW8Num49z1"/>
    <w:uiPriority w:val="99"/>
    <w:rsid w:val="00D44F2E"/>
    <w:rPr>
      <w:rFonts w:ascii="Courier New" w:hAnsi="Courier New"/>
    </w:rPr>
  </w:style>
  <w:style w:type="character" w:customStyle="1" w:styleId="WW8Num49z2">
    <w:name w:val="WW8Num49z2"/>
    <w:uiPriority w:val="99"/>
    <w:rsid w:val="00D44F2E"/>
    <w:rPr>
      <w:rFonts w:ascii="Wingdings" w:hAnsi="Wingdings"/>
    </w:rPr>
  </w:style>
  <w:style w:type="character" w:customStyle="1" w:styleId="WW8Num50z1">
    <w:name w:val="WW8Num50z1"/>
    <w:uiPriority w:val="99"/>
    <w:rsid w:val="00D44F2E"/>
    <w:rPr>
      <w:rFonts w:ascii="Wingdings" w:hAnsi="Wingdings"/>
    </w:rPr>
  </w:style>
  <w:style w:type="character" w:customStyle="1" w:styleId="WW8Num50z4">
    <w:name w:val="WW8Num50z4"/>
    <w:uiPriority w:val="99"/>
    <w:rsid w:val="00D44F2E"/>
    <w:rPr>
      <w:rFonts w:ascii="Courier New" w:hAnsi="Courier New"/>
    </w:rPr>
  </w:style>
  <w:style w:type="character" w:customStyle="1" w:styleId="WW8Num51z1">
    <w:name w:val="WW8Num51z1"/>
    <w:uiPriority w:val="99"/>
    <w:rsid w:val="00D44F2E"/>
    <w:rPr>
      <w:rFonts w:ascii="Courier New" w:hAnsi="Courier New"/>
    </w:rPr>
  </w:style>
  <w:style w:type="character" w:customStyle="1" w:styleId="WW8Num51z2">
    <w:name w:val="WW8Num51z2"/>
    <w:uiPriority w:val="99"/>
    <w:rsid w:val="00D44F2E"/>
    <w:rPr>
      <w:rFonts w:ascii="Wingdings" w:hAnsi="Wingdings"/>
    </w:rPr>
  </w:style>
  <w:style w:type="character" w:customStyle="1" w:styleId="WW8Num52z1">
    <w:name w:val="WW8Num52z1"/>
    <w:uiPriority w:val="99"/>
    <w:rsid w:val="00D44F2E"/>
    <w:rPr>
      <w:rFonts w:ascii="Courier New" w:hAnsi="Courier New"/>
    </w:rPr>
  </w:style>
  <w:style w:type="character" w:customStyle="1" w:styleId="WW8Num52z3">
    <w:name w:val="WW8Num52z3"/>
    <w:uiPriority w:val="99"/>
    <w:rsid w:val="00D44F2E"/>
    <w:rPr>
      <w:rFonts w:ascii="Symbol" w:hAnsi="Symbol"/>
    </w:rPr>
  </w:style>
  <w:style w:type="character" w:customStyle="1" w:styleId="WW8Num53z1">
    <w:name w:val="WW8Num53z1"/>
    <w:uiPriority w:val="99"/>
    <w:rsid w:val="00D44F2E"/>
    <w:rPr>
      <w:rFonts w:ascii="Courier New" w:hAnsi="Courier New"/>
    </w:rPr>
  </w:style>
  <w:style w:type="character" w:customStyle="1" w:styleId="WW8Num53z2">
    <w:name w:val="WW8Num53z2"/>
    <w:uiPriority w:val="99"/>
    <w:rsid w:val="00D44F2E"/>
    <w:rPr>
      <w:rFonts w:ascii="Wingdings" w:hAnsi="Wingdings"/>
    </w:rPr>
  </w:style>
  <w:style w:type="character" w:customStyle="1" w:styleId="WW8Num54z1">
    <w:name w:val="WW8Num54z1"/>
    <w:uiPriority w:val="99"/>
    <w:rsid w:val="00D44F2E"/>
    <w:rPr>
      <w:rFonts w:ascii="Courier New" w:hAnsi="Courier New"/>
    </w:rPr>
  </w:style>
  <w:style w:type="character" w:customStyle="1" w:styleId="WW8Num54z2">
    <w:name w:val="WW8Num54z2"/>
    <w:uiPriority w:val="99"/>
    <w:rsid w:val="00D44F2E"/>
    <w:rPr>
      <w:rFonts w:ascii="Wingdings" w:hAnsi="Wingdings"/>
    </w:rPr>
  </w:style>
  <w:style w:type="character" w:customStyle="1" w:styleId="WW8Num55z0">
    <w:name w:val="WW8Num55z0"/>
    <w:uiPriority w:val="99"/>
    <w:rsid w:val="00D44F2E"/>
    <w:rPr>
      <w:rFonts w:ascii="Symbol" w:hAnsi="Symbol"/>
    </w:rPr>
  </w:style>
  <w:style w:type="character" w:customStyle="1" w:styleId="WW8Num55z1">
    <w:name w:val="WW8Num55z1"/>
    <w:uiPriority w:val="99"/>
    <w:rsid w:val="00D44F2E"/>
    <w:rPr>
      <w:rFonts w:ascii="Courier New" w:hAnsi="Courier New"/>
    </w:rPr>
  </w:style>
  <w:style w:type="character" w:customStyle="1" w:styleId="WW8Num55z2">
    <w:name w:val="WW8Num55z2"/>
    <w:uiPriority w:val="99"/>
    <w:rsid w:val="00D44F2E"/>
    <w:rPr>
      <w:rFonts w:ascii="Wingdings" w:hAnsi="Wingdings"/>
    </w:rPr>
  </w:style>
  <w:style w:type="character" w:customStyle="1" w:styleId="WW8Num56z0">
    <w:name w:val="WW8Num56z0"/>
    <w:uiPriority w:val="99"/>
    <w:rsid w:val="00D44F2E"/>
    <w:rPr>
      <w:rFonts w:ascii="Symbol" w:hAnsi="Symbol"/>
    </w:rPr>
  </w:style>
  <w:style w:type="character" w:customStyle="1" w:styleId="WW8Num56z1">
    <w:name w:val="WW8Num56z1"/>
    <w:uiPriority w:val="99"/>
    <w:rsid w:val="00D44F2E"/>
    <w:rPr>
      <w:rFonts w:ascii="Courier New" w:hAnsi="Courier New"/>
    </w:rPr>
  </w:style>
  <w:style w:type="character" w:customStyle="1" w:styleId="WW8Num56z2">
    <w:name w:val="WW8Num56z2"/>
    <w:uiPriority w:val="99"/>
    <w:rsid w:val="00D44F2E"/>
    <w:rPr>
      <w:rFonts w:ascii="Wingdings" w:hAnsi="Wingdings"/>
    </w:rPr>
  </w:style>
  <w:style w:type="character" w:customStyle="1" w:styleId="WW8Num57z1">
    <w:name w:val="WW8Num57z1"/>
    <w:uiPriority w:val="99"/>
    <w:rsid w:val="00D44F2E"/>
    <w:rPr>
      <w:rFonts w:ascii="Courier New" w:hAnsi="Courier New"/>
    </w:rPr>
  </w:style>
  <w:style w:type="character" w:customStyle="1" w:styleId="WW8Num57z2">
    <w:name w:val="WW8Num57z2"/>
    <w:uiPriority w:val="99"/>
    <w:rsid w:val="00D44F2E"/>
    <w:rPr>
      <w:rFonts w:ascii="Wingdings" w:hAnsi="Wingdings"/>
    </w:rPr>
  </w:style>
  <w:style w:type="character" w:customStyle="1" w:styleId="WW8Num58z1">
    <w:name w:val="WW8Num58z1"/>
    <w:uiPriority w:val="99"/>
    <w:rsid w:val="00D44F2E"/>
    <w:rPr>
      <w:rFonts w:ascii="Wingdings" w:hAnsi="Wingdings"/>
    </w:rPr>
  </w:style>
  <w:style w:type="character" w:customStyle="1" w:styleId="WW8Num59z1">
    <w:name w:val="WW8Num59z1"/>
    <w:uiPriority w:val="99"/>
    <w:rsid w:val="00D44F2E"/>
    <w:rPr>
      <w:rFonts w:ascii="Courier New" w:hAnsi="Courier New"/>
    </w:rPr>
  </w:style>
  <w:style w:type="character" w:customStyle="1" w:styleId="WW8Num59z2">
    <w:name w:val="WW8Num59z2"/>
    <w:uiPriority w:val="99"/>
    <w:rsid w:val="00D44F2E"/>
    <w:rPr>
      <w:rFonts w:ascii="Wingdings" w:hAnsi="Wingdings"/>
    </w:rPr>
  </w:style>
  <w:style w:type="character" w:customStyle="1" w:styleId="WW8Num60z1">
    <w:name w:val="WW8Num60z1"/>
    <w:uiPriority w:val="99"/>
    <w:rsid w:val="00D44F2E"/>
    <w:rPr>
      <w:rFonts w:ascii="Courier New" w:hAnsi="Courier New"/>
    </w:rPr>
  </w:style>
  <w:style w:type="character" w:customStyle="1" w:styleId="WW8Num60z2">
    <w:name w:val="WW8Num60z2"/>
    <w:uiPriority w:val="99"/>
    <w:rsid w:val="00D44F2E"/>
    <w:rPr>
      <w:rFonts w:ascii="Wingdings" w:hAnsi="Wingdings"/>
    </w:rPr>
  </w:style>
  <w:style w:type="character" w:customStyle="1" w:styleId="WW8Num61z0">
    <w:name w:val="WW8Num61z0"/>
    <w:uiPriority w:val="99"/>
    <w:rsid w:val="00D44F2E"/>
    <w:rPr>
      <w:rFonts w:ascii="Times New Roman" w:hAnsi="Times New Roman"/>
    </w:rPr>
  </w:style>
  <w:style w:type="character" w:customStyle="1" w:styleId="WW8Num61z1">
    <w:name w:val="WW8Num61z1"/>
    <w:uiPriority w:val="99"/>
    <w:rsid w:val="00D44F2E"/>
    <w:rPr>
      <w:rFonts w:ascii="Symbol" w:hAnsi="Symbol"/>
    </w:rPr>
  </w:style>
  <w:style w:type="character" w:customStyle="1" w:styleId="WW8Num61z2">
    <w:name w:val="WW8Num61z2"/>
    <w:uiPriority w:val="99"/>
    <w:rsid w:val="00D44F2E"/>
    <w:rPr>
      <w:rFonts w:ascii="Wingdings" w:hAnsi="Wingdings"/>
    </w:rPr>
  </w:style>
  <w:style w:type="character" w:customStyle="1" w:styleId="WW8Num61z4">
    <w:name w:val="WW8Num61z4"/>
    <w:uiPriority w:val="99"/>
    <w:rsid w:val="00D44F2E"/>
    <w:rPr>
      <w:rFonts w:ascii="Courier New" w:hAnsi="Courier New"/>
    </w:rPr>
  </w:style>
  <w:style w:type="character" w:customStyle="1" w:styleId="WW8Num62z1">
    <w:name w:val="WW8Num62z1"/>
    <w:uiPriority w:val="99"/>
    <w:rsid w:val="00D44F2E"/>
    <w:rPr>
      <w:rFonts w:ascii="Courier New" w:hAnsi="Courier New"/>
    </w:rPr>
  </w:style>
  <w:style w:type="character" w:customStyle="1" w:styleId="WW8Num62z2">
    <w:name w:val="WW8Num62z2"/>
    <w:uiPriority w:val="99"/>
    <w:rsid w:val="00D44F2E"/>
    <w:rPr>
      <w:rFonts w:ascii="Wingdings" w:hAnsi="Wingdings"/>
    </w:rPr>
  </w:style>
  <w:style w:type="character" w:customStyle="1" w:styleId="WW8Num64z1">
    <w:name w:val="WW8Num64z1"/>
    <w:uiPriority w:val="99"/>
    <w:rsid w:val="00D44F2E"/>
    <w:rPr>
      <w:rFonts w:ascii="Courier New" w:hAnsi="Courier New"/>
    </w:rPr>
  </w:style>
  <w:style w:type="character" w:customStyle="1" w:styleId="WW8Num64z2">
    <w:name w:val="WW8Num64z2"/>
    <w:uiPriority w:val="99"/>
    <w:rsid w:val="00D44F2E"/>
    <w:rPr>
      <w:rFonts w:ascii="Wingdings" w:hAnsi="Wingdings"/>
    </w:rPr>
  </w:style>
  <w:style w:type="character" w:customStyle="1" w:styleId="WW8Num65z1">
    <w:name w:val="WW8Num65z1"/>
    <w:uiPriority w:val="99"/>
    <w:rsid w:val="00D44F2E"/>
    <w:rPr>
      <w:rFonts w:ascii="Courier New" w:hAnsi="Courier New"/>
    </w:rPr>
  </w:style>
  <w:style w:type="character" w:customStyle="1" w:styleId="WW8Num65z3">
    <w:name w:val="WW8Num65z3"/>
    <w:uiPriority w:val="99"/>
    <w:rsid w:val="00D44F2E"/>
    <w:rPr>
      <w:rFonts w:ascii="Symbol" w:hAnsi="Symbol"/>
    </w:rPr>
  </w:style>
  <w:style w:type="character" w:customStyle="1" w:styleId="WW8Num66z1">
    <w:name w:val="WW8Num66z1"/>
    <w:uiPriority w:val="99"/>
    <w:rsid w:val="00D44F2E"/>
    <w:rPr>
      <w:rFonts w:ascii="Courier New" w:hAnsi="Courier New"/>
    </w:rPr>
  </w:style>
  <w:style w:type="character" w:customStyle="1" w:styleId="WW8Num66z3">
    <w:name w:val="WW8Num66z3"/>
    <w:uiPriority w:val="99"/>
    <w:rsid w:val="00D44F2E"/>
    <w:rPr>
      <w:rFonts w:ascii="Symbol" w:hAnsi="Symbol"/>
    </w:rPr>
  </w:style>
  <w:style w:type="character" w:customStyle="1" w:styleId="WW8Num67z1">
    <w:name w:val="WW8Num67z1"/>
    <w:uiPriority w:val="99"/>
    <w:rsid w:val="00D44F2E"/>
    <w:rPr>
      <w:rFonts w:ascii="Courier New" w:hAnsi="Courier New"/>
    </w:rPr>
  </w:style>
  <w:style w:type="character" w:customStyle="1" w:styleId="WW8Num67z2">
    <w:name w:val="WW8Num67z2"/>
    <w:uiPriority w:val="99"/>
    <w:rsid w:val="00D44F2E"/>
    <w:rPr>
      <w:rFonts w:ascii="Wingdings" w:hAnsi="Wingdings"/>
    </w:rPr>
  </w:style>
  <w:style w:type="character" w:customStyle="1" w:styleId="WW8Num68z1">
    <w:name w:val="WW8Num68z1"/>
    <w:uiPriority w:val="99"/>
    <w:rsid w:val="00D44F2E"/>
    <w:rPr>
      <w:rFonts w:ascii="Courier New" w:hAnsi="Courier New"/>
    </w:rPr>
  </w:style>
  <w:style w:type="character" w:customStyle="1" w:styleId="WW8Num68z2">
    <w:name w:val="WW8Num68z2"/>
    <w:uiPriority w:val="99"/>
    <w:rsid w:val="00D44F2E"/>
    <w:rPr>
      <w:rFonts w:ascii="Wingdings" w:hAnsi="Wingdings"/>
    </w:rPr>
  </w:style>
  <w:style w:type="character" w:customStyle="1" w:styleId="WW8Num69z1">
    <w:name w:val="WW8Num69z1"/>
    <w:uiPriority w:val="99"/>
    <w:rsid w:val="00D44F2E"/>
    <w:rPr>
      <w:rFonts w:ascii="Courier New" w:hAnsi="Courier New"/>
    </w:rPr>
  </w:style>
  <w:style w:type="character" w:customStyle="1" w:styleId="WW8Num69z2">
    <w:name w:val="WW8Num69z2"/>
    <w:uiPriority w:val="99"/>
    <w:rsid w:val="00D44F2E"/>
    <w:rPr>
      <w:rFonts w:ascii="Wingdings" w:hAnsi="Wingdings"/>
    </w:rPr>
  </w:style>
  <w:style w:type="character" w:customStyle="1" w:styleId="WW8Num70z1">
    <w:name w:val="WW8Num70z1"/>
    <w:uiPriority w:val="99"/>
    <w:rsid w:val="00D44F2E"/>
    <w:rPr>
      <w:rFonts w:ascii="Courier New" w:hAnsi="Courier New"/>
    </w:rPr>
  </w:style>
  <w:style w:type="character" w:customStyle="1" w:styleId="WW8Num70z2">
    <w:name w:val="WW8Num70z2"/>
    <w:uiPriority w:val="99"/>
    <w:rsid w:val="00D44F2E"/>
    <w:rPr>
      <w:rFonts w:ascii="Wingdings" w:hAnsi="Wingdings"/>
    </w:rPr>
  </w:style>
  <w:style w:type="character" w:customStyle="1" w:styleId="WW8Num71z1">
    <w:name w:val="WW8Num71z1"/>
    <w:uiPriority w:val="99"/>
    <w:rsid w:val="00D44F2E"/>
    <w:rPr>
      <w:rFonts w:ascii="Courier New" w:hAnsi="Courier New"/>
    </w:rPr>
  </w:style>
  <w:style w:type="character" w:customStyle="1" w:styleId="WW8Num71z2">
    <w:name w:val="WW8Num71z2"/>
    <w:uiPriority w:val="99"/>
    <w:rsid w:val="00D44F2E"/>
    <w:rPr>
      <w:rFonts w:ascii="Wingdings" w:hAnsi="Wingdings"/>
    </w:rPr>
  </w:style>
  <w:style w:type="character" w:customStyle="1" w:styleId="WW8Num72z1">
    <w:name w:val="WW8Num72z1"/>
    <w:uiPriority w:val="99"/>
    <w:rsid w:val="00D44F2E"/>
    <w:rPr>
      <w:rFonts w:ascii="Courier New" w:hAnsi="Courier New"/>
    </w:rPr>
  </w:style>
  <w:style w:type="character" w:customStyle="1" w:styleId="WW8Num72z2">
    <w:name w:val="WW8Num72z2"/>
    <w:uiPriority w:val="99"/>
    <w:rsid w:val="00D44F2E"/>
    <w:rPr>
      <w:rFonts w:ascii="Wingdings" w:hAnsi="Wingdings"/>
    </w:rPr>
  </w:style>
  <w:style w:type="character" w:customStyle="1" w:styleId="WW8Num73z1">
    <w:name w:val="WW8Num73z1"/>
    <w:uiPriority w:val="99"/>
    <w:rsid w:val="00D44F2E"/>
    <w:rPr>
      <w:rFonts w:ascii="Courier New" w:hAnsi="Courier New"/>
    </w:rPr>
  </w:style>
  <w:style w:type="character" w:customStyle="1" w:styleId="WW8Num73z2">
    <w:name w:val="WW8Num73z2"/>
    <w:uiPriority w:val="99"/>
    <w:rsid w:val="00D44F2E"/>
    <w:rPr>
      <w:rFonts w:ascii="Wingdings" w:hAnsi="Wingdings"/>
    </w:rPr>
  </w:style>
  <w:style w:type="character" w:customStyle="1" w:styleId="WW8Num74z1">
    <w:name w:val="WW8Num74z1"/>
    <w:uiPriority w:val="99"/>
    <w:rsid w:val="00D44F2E"/>
    <w:rPr>
      <w:rFonts w:ascii="Courier New" w:hAnsi="Courier New"/>
    </w:rPr>
  </w:style>
  <w:style w:type="character" w:customStyle="1" w:styleId="WW8Num74z2">
    <w:name w:val="WW8Num74z2"/>
    <w:uiPriority w:val="99"/>
    <w:rsid w:val="00D44F2E"/>
    <w:rPr>
      <w:rFonts w:ascii="Wingdings" w:hAnsi="Wingdings"/>
    </w:rPr>
  </w:style>
  <w:style w:type="character" w:customStyle="1" w:styleId="WW8Num76z1">
    <w:name w:val="WW8Num76z1"/>
    <w:uiPriority w:val="99"/>
    <w:rsid w:val="00D44F2E"/>
    <w:rPr>
      <w:rFonts w:ascii="Courier New" w:hAnsi="Courier New"/>
    </w:rPr>
  </w:style>
  <w:style w:type="character" w:customStyle="1" w:styleId="WW8Num76z2">
    <w:name w:val="WW8Num76z2"/>
    <w:uiPriority w:val="99"/>
    <w:rsid w:val="00D44F2E"/>
    <w:rPr>
      <w:rFonts w:ascii="Wingdings" w:hAnsi="Wingdings"/>
    </w:rPr>
  </w:style>
  <w:style w:type="character" w:customStyle="1" w:styleId="WW8Num78z3">
    <w:name w:val="WW8Num78z3"/>
    <w:uiPriority w:val="99"/>
    <w:rsid w:val="00D44F2E"/>
    <w:rPr>
      <w:rFonts w:ascii="Symbol" w:hAnsi="Symbol"/>
    </w:rPr>
  </w:style>
  <w:style w:type="character" w:customStyle="1" w:styleId="WW8Num81z3">
    <w:name w:val="WW8Num81z3"/>
    <w:uiPriority w:val="99"/>
    <w:rsid w:val="00D44F2E"/>
    <w:rPr>
      <w:rFonts w:ascii="Symbol" w:hAnsi="Symbol"/>
    </w:rPr>
  </w:style>
  <w:style w:type="character" w:customStyle="1" w:styleId="WW8Num89z2">
    <w:name w:val="WW8Num89z2"/>
    <w:uiPriority w:val="99"/>
    <w:rsid w:val="00D44F2E"/>
    <w:rPr>
      <w:rFonts w:ascii="Wingdings" w:hAnsi="Wingdings"/>
    </w:rPr>
  </w:style>
  <w:style w:type="character" w:customStyle="1" w:styleId="WW8Num90z0">
    <w:name w:val="WW8Num90z0"/>
    <w:uiPriority w:val="99"/>
    <w:rsid w:val="00D44F2E"/>
    <w:rPr>
      <w:rFonts w:ascii="Symbol" w:hAnsi="Symbol"/>
    </w:rPr>
  </w:style>
  <w:style w:type="character" w:customStyle="1" w:styleId="WW8Num90z1">
    <w:name w:val="WW8Num90z1"/>
    <w:uiPriority w:val="99"/>
    <w:rsid w:val="00D44F2E"/>
    <w:rPr>
      <w:rFonts w:ascii="Courier New" w:hAnsi="Courier New"/>
    </w:rPr>
  </w:style>
  <w:style w:type="character" w:customStyle="1" w:styleId="WW8Num90z2">
    <w:name w:val="WW8Num90z2"/>
    <w:uiPriority w:val="99"/>
    <w:rsid w:val="00D44F2E"/>
    <w:rPr>
      <w:rFonts w:ascii="Wingdings" w:hAnsi="Wingdings"/>
    </w:rPr>
  </w:style>
  <w:style w:type="character" w:customStyle="1" w:styleId="WW8Num91z0">
    <w:name w:val="WW8Num91z0"/>
    <w:uiPriority w:val="99"/>
    <w:rsid w:val="00D44F2E"/>
    <w:rPr>
      <w:rFonts w:ascii="Symbol" w:hAnsi="Symbol"/>
    </w:rPr>
  </w:style>
  <w:style w:type="character" w:customStyle="1" w:styleId="WW8Num91z1">
    <w:name w:val="WW8Num91z1"/>
    <w:uiPriority w:val="99"/>
    <w:rsid w:val="00D44F2E"/>
    <w:rPr>
      <w:rFonts w:ascii="Courier New" w:hAnsi="Courier New"/>
    </w:rPr>
  </w:style>
  <w:style w:type="character" w:customStyle="1" w:styleId="WW8Num91z2">
    <w:name w:val="WW8Num91z2"/>
    <w:uiPriority w:val="99"/>
    <w:rsid w:val="00D44F2E"/>
    <w:rPr>
      <w:rFonts w:ascii="Wingdings" w:hAnsi="Wingdings"/>
    </w:rPr>
  </w:style>
  <w:style w:type="character" w:customStyle="1" w:styleId="WW8Num92z0">
    <w:name w:val="WW8Num92z0"/>
    <w:uiPriority w:val="99"/>
    <w:rsid w:val="00D44F2E"/>
    <w:rPr>
      <w:rFonts w:ascii="Symbol" w:hAnsi="Symbol"/>
    </w:rPr>
  </w:style>
  <w:style w:type="character" w:customStyle="1" w:styleId="WW8Num92z1">
    <w:name w:val="WW8Num92z1"/>
    <w:uiPriority w:val="99"/>
    <w:rsid w:val="00D44F2E"/>
    <w:rPr>
      <w:rFonts w:ascii="Courier New" w:hAnsi="Courier New"/>
    </w:rPr>
  </w:style>
  <w:style w:type="character" w:customStyle="1" w:styleId="WW8Num93z0">
    <w:name w:val="WW8Num93z0"/>
    <w:uiPriority w:val="99"/>
    <w:rsid w:val="00D44F2E"/>
    <w:rPr>
      <w:rFonts w:ascii="Symbol" w:hAnsi="Symbol"/>
    </w:rPr>
  </w:style>
  <w:style w:type="character" w:customStyle="1" w:styleId="WW8Num93z1">
    <w:name w:val="WW8Num93z1"/>
    <w:uiPriority w:val="99"/>
    <w:rsid w:val="00D44F2E"/>
    <w:rPr>
      <w:rFonts w:ascii="Courier New" w:hAnsi="Courier New"/>
    </w:rPr>
  </w:style>
  <w:style w:type="character" w:customStyle="1" w:styleId="WW8Num93z2">
    <w:name w:val="WW8Num93z2"/>
    <w:uiPriority w:val="99"/>
    <w:rsid w:val="00D44F2E"/>
    <w:rPr>
      <w:rFonts w:ascii="Wingdings" w:hAnsi="Wingdings"/>
    </w:rPr>
  </w:style>
  <w:style w:type="character" w:customStyle="1" w:styleId="WW8Num94z0">
    <w:name w:val="WW8Num94z0"/>
    <w:uiPriority w:val="99"/>
    <w:rsid w:val="00D44F2E"/>
    <w:rPr>
      <w:rFonts w:ascii="Symbol" w:hAnsi="Symbol"/>
    </w:rPr>
  </w:style>
  <w:style w:type="character" w:customStyle="1" w:styleId="WW8Num94z1">
    <w:name w:val="WW8Num94z1"/>
    <w:uiPriority w:val="99"/>
    <w:rsid w:val="00D44F2E"/>
    <w:rPr>
      <w:rFonts w:ascii="Courier New" w:hAnsi="Courier New"/>
    </w:rPr>
  </w:style>
  <w:style w:type="character" w:customStyle="1" w:styleId="WW8Num94z2">
    <w:name w:val="WW8Num94z2"/>
    <w:uiPriority w:val="99"/>
    <w:rsid w:val="00D44F2E"/>
    <w:rPr>
      <w:rFonts w:ascii="Wingdings" w:hAnsi="Wingdings"/>
    </w:rPr>
  </w:style>
  <w:style w:type="character" w:customStyle="1" w:styleId="WW8Num95z0">
    <w:name w:val="WW8Num95z0"/>
    <w:uiPriority w:val="99"/>
    <w:rsid w:val="00D44F2E"/>
    <w:rPr>
      <w:rFonts w:ascii="Calibri" w:hAnsi="Calibri"/>
    </w:rPr>
  </w:style>
  <w:style w:type="character" w:customStyle="1" w:styleId="WW8Num95z1">
    <w:name w:val="WW8Num95z1"/>
    <w:uiPriority w:val="99"/>
    <w:rsid w:val="00D44F2E"/>
  </w:style>
  <w:style w:type="character" w:customStyle="1" w:styleId="WW8Num96z0">
    <w:name w:val="WW8Num96z0"/>
    <w:uiPriority w:val="99"/>
    <w:rsid w:val="00D44F2E"/>
    <w:rPr>
      <w:rFonts w:ascii="Wingdings" w:hAnsi="Wingdings"/>
    </w:rPr>
  </w:style>
  <w:style w:type="character" w:customStyle="1" w:styleId="WW8Num96z1">
    <w:name w:val="WW8Num96z1"/>
    <w:uiPriority w:val="99"/>
    <w:rsid w:val="00D44F2E"/>
    <w:rPr>
      <w:rFonts w:ascii="Courier New" w:hAnsi="Courier New"/>
    </w:rPr>
  </w:style>
  <w:style w:type="character" w:customStyle="1" w:styleId="WW8Num96z3">
    <w:name w:val="WW8Num96z3"/>
    <w:uiPriority w:val="99"/>
    <w:rsid w:val="00D44F2E"/>
    <w:rPr>
      <w:rFonts w:ascii="Symbol" w:hAnsi="Symbol"/>
    </w:rPr>
  </w:style>
  <w:style w:type="character" w:customStyle="1" w:styleId="WW8Num97z0">
    <w:name w:val="WW8Num97z0"/>
    <w:uiPriority w:val="99"/>
    <w:rsid w:val="00D44F2E"/>
    <w:rPr>
      <w:rFonts w:ascii="Symbol" w:hAnsi="Symbol"/>
    </w:rPr>
  </w:style>
  <w:style w:type="character" w:customStyle="1" w:styleId="WW8Num97z1">
    <w:name w:val="WW8Num97z1"/>
    <w:uiPriority w:val="99"/>
    <w:rsid w:val="00D44F2E"/>
    <w:rPr>
      <w:rFonts w:ascii="Courier New" w:hAnsi="Courier New"/>
    </w:rPr>
  </w:style>
  <w:style w:type="character" w:customStyle="1" w:styleId="WW8Num97z2">
    <w:name w:val="WW8Num97z2"/>
    <w:uiPriority w:val="99"/>
    <w:rsid w:val="00D44F2E"/>
    <w:rPr>
      <w:rFonts w:ascii="Wingdings" w:hAnsi="Wingdings"/>
    </w:rPr>
  </w:style>
  <w:style w:type="character" w:customStyle="1" w:styleId="WW8Num98z0">
    <w:name w:val="WW8Num98z0"/>
    <w:uiPriority w:val="99"/>
    <w:rsid w:val="00D44F2E"/>
    <w:rPr>
      <w:rFonts w:ascii="Symbol" w:hAnsi="Symbol"/>
    </w:rPr>
  </w:style>
  <w:style w:type="character" w:customStyle="1" w:styleId="WW8Num98z1">
    <w:name w:val="WW8Num98z1"/>
    <w:uiPriority w:val="99"/>
    <w:rsid w:val="00D44F2E"/>
    <w:rPr>
      <w:rFonts w:ascii="Courier New" w:hAnsi="Courier New"/>
    </w:rPr>
  </w:style>
  <w:style w:type="character" w:customStyle="1" w:styleId="WW8Num98z2">
    <w:name w:val="WW8Num98z2"/>
    <w:uiPriority w:val="99"/>
    <w:rsid w:val="00D44F2E"/>
    <w:rPr>
      <w:rFonts w:ascii="Wingdings" w:hAnsi="Wingdings"/>
    </w:rPr>
  </w:style>
  <w:style w:type="character" w:customStyle="1" w:styleId="WW8Num99z0">
    <w:name w:val="WW8Num99z0"/>
    <w:uiPriority w:val="99"/>
    <w:rsid w:val="00D44F2E"/>
    <w:rPr>
      <w:rFonts w:ascii="Symbol" w:hAnsi="Symbol"/>
    </w:rPr>
  </w:style>
  <w:style w:type="character" w:customStyle="1" w:styleId="WW8Num99z1">
    <w:name w:val="WW8Num99z1"/>
    <w:uiPriority w:val="99"/>
    <w:rsid w:val="00D44F2E"/>
    <w:rPr>
      <w:rFonts w:ascii="Courier New" w:hAnsi="Courier New"/>
    </w:rPr>
  </w:style>
  <w:style w:type="character" w:customStyle="1" w:styleId="WW8Num99z2">
    <w:name w:val="WW8Num99z2"/>
    <w:uiPriority w:val="99"/>
    <w:rsid w:val="00D44F2E"/>
    <w:rPr>
      <w:rFonts w:ascii="Wingdings" w:hAnsi="Wingdings"/>
    </w:rPr>
  </w:style>
  <w:style w:type="character" w:customStyle="1" w:styleId="WW8Num100z0">
    <w:name w:val="WW8Num100z0"/>
    <w:uiPriority w:val="99"/>
    <w:rsid w:val="00D44F2E"/>
    <w:rPr>
      <w:rFonts w:ascii="Symbol" w:hAnsi="Symbol"/>
    </w:rPr>
  </w:style>
  <w:style w:type="character" w:customStyle="1" w:styleId="WW8Num100z1">
    <w:name w:val="WW8Num100z1"/>
    <w:uiPriority w:val="99"/>
    <w:rsid w:val="00D44F2E"/>
    <w:rPr>
      <w:rFonts w:ascii="Courier New" w:hAnsi="Courier New"/>
    </w:rPr>
  </w:style>
  <w:style w:type="character" w:customStyle="1" w:styleId="WW8Num100z2">
    <w:name w:val="WW8Num100z2"/>
    <w:uiPriority w:val="99"/>
    <w:rsid w:val="00D44F2E"/>
    <w:rPr>
      <w:rFonts w:ascii="Wingdings" w:hAnsi="Wingdings"/>
    </w:rPr>
  </w:style>
  <w:style w:type="character" w:customStyle="1" w:styleId="WW8Num101z0">
    <w:name w:val="WW8Num101z0"/>
    <w:uiPriority w:val="99"/>
    <w:rsid w:val="00D44F2E"/>
    <w:rPr>
      <w:rFonts w:ascii="Symbol" w:hAnsi="Symbol"/>
    </w:rPr>
  </w:style>
  <w:style w:type="character" w:customStyle="1" w:styleId="WW8Num101z1">
    <w:name w:val="WW8Num101z1"/>
    <w:uiPriority w:val="99"/>
    <w:rsid w:val="00D44F2E"/>
    <w:rPr>
      <w:rFonts w:ascii="Courier New" w:hAnsi="Courier New"/>
    </w:rPr>
  </w:style>
  <w:style w:type="character" w:customStyle="1" w:styleId="WW8Num101z2">
    <w:name w:val="WW8Num101z2"/>
    <w:uiPriority w:val="99"/>
    <w:rsid w:val="00D44F2E"/>
    <w:rPr>
      <w:rFonts w:ascii="Wingdings" w:hAnsi="Wingdings"/>
    </w:rPr>
  </w:style>
  <w:style w:type="character" w:customStyle="1" w:styleId="WW8Num102z0">
    <w:name w:val="WW8Num102z0"/>
    <w:uiPriority w:val="99"/>
    <w:rsid w:val="00D44F2E"/>
    <w:rPr>
      <w:rFonts w:ascii="Symbol" w:hAnsi="Symbol"/>
    </w:rPr>
  </w:style>
  <w:style w:type="character" w:customStyle="1" w:styleId="WW8Num102z1">
    <w:name w:val="WW8Num102z1"/>
    <w:uiPriority w:val="99"/>
    <w:rsid w:val="00D44F2E"/>
    <w:rPr>
      <w:rFonts w:ascii="Courier New" w:hAnsi="Courier New"/>
    </w:rPr>
  </w:style>
  <w:style w:type="character" w:customStyle="1" w:styleId="WW8Num102z2">
    <w:name w:val="WW8Num102z2"/>
    <w:uiPriority w:val="99"/>
    <w:rsid w:val="00D44F2E"/>
    <w:rPr>
      <w:rFonts w:ascii="Wingdings" w:hAnsi="Wingdings"/>
    </w:rPr>
  </w:style>
  <w:style w:type="character" w:customStyle="1" w:styleId="WW8NumSt3z0">
    <w:name w:val="WW8NumSt3z0"/>
    <w:uiPriority w:val="99"/>
    <w:rsid w:val="00D44F2E"/>
    <w:rPr>
      <w:rFonts w:ascii="Symbol" w:hAnsi="Symbol"/>
    </w:rPr>
  </w:style>
  <w:style w:type="character" w:customStyle="1" w:styleId="WW8NumSt57z0">
    <w:name w:val="WW8NumSt57z0"/>
    <w:uiPriority w:val="99"/>
    <w:rsid w:val="00D44F2E"/>
    <w:rPr>
      <w:rFonts w:ascii="Symbol" w:hAnsi="Symbol"/>
    </w:rPr>
  </w:style>
  <w:style w:type="character" w:customStyle="1" w:styleId="WW8NumSt57z1">
    <w:name w:val="WW8NumSt57z1"/>
    <w:uiPriority w:val="99"/>
    <w:rsid w:val="00D44F2E"/>
    <w:rPr>
      <w:rFonts w:ascii="Courier New" w:hAnsi="Courier New"/>
    </w:rPr>
  </w:style>
  <w:style w:type="character" w:customStyle="1" w:styleId="WW8NumSt57z2">
    <w:name w:val="WW8NumSt57z2"/>
    <w:uiPriority w:val="99"/>
    <w:rsid w:val="00D44F2E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D44F2E"/>
  </w:style>
  <w:style w:type="character" w:styleId="Oldalszm">
    <w:name w:val="page number"/>
    <w:basedOn w:val="Bekezdsalapbettpusa1"/>
    <w:rsid w:val="00D44F2E"/>
    <w:rPr>
      <w:rFonts w:cs="Times New Roman"/>
    </w:rPr>
  </w:style>
  <w:style w:type="character" w:styleId="Kiemels2">
    <w:name w:val="Strong"/>
    <w:basedOn w:val="Bekezdsalapbettpusa"/>
    <w:qFormat/>
    <w:rsid w:val="00D44F2E"/>
    <w:rPr>
      <w:rFonts w:cs="Times New Roman"/>
      <w:b/>
    </w:rPr>
  </w:style>
  <w:style w:type="character" w:styleId="HTML-rgp">
    <w:name w:val="HTML Typewriter"/>
    <w:basedOn w:val="Bekezdsalapbettpusa"/>
    <w:uiPriority w:val="99"/>
    <w:rsid w:val="00D44F2E"/>
    <w:rPr>
      <w:rFonts w:ascii="Courier New" w:hAnsi="Courier New" w:cs="Times New Roman"/>
      <w:sz w:val="20"/>
    </w:rPr>
  </w:style>
  <w:style w:type="character" w:customStyle="1" w:styleId="h4">
    <w:name w:val="h4"/>
    <w:basedOn w:val="Bekezdsalapbettpusa1"/>
    <w:uiPriority w:val="99"/>
    <w:rsid w:val="00D44F2E"/>
    <w:rPr>
      <w:rFonts w:cs="Times New Roman"/>
    </w:rPr>
  </w:style>
  <w:style w:type="paragraph" w:customStyle="1" w:styleId="Cmsor">
    <w:name w:val="Címsor"/>
    <w:basedOn w:val="Norml"/>
    <w:next w:val="Szvegtrzs"/>
    <w:uiPriority w:val="99"/>
    <w:rsid w:val="00D44F2E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rsid w:val="00D44F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D44F2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ista">
    <w:name w:val="List"/>
    <w:basedOn w:val="Szvegtrzs"/>
    <w:uiPriority w:val="99"/>
    <w:rsid w:val="00D44F2E"/>
    <w:rPr>
      <w:rFonts w:cs="Mangal"/>
    </w:rPr>
  </w:style>
  <w:style w:type="paragraph" w:customStyle="1" w:styleId="Felirat">
    <w:name w:val="Felirat"/>
    <w:basedOn w:val="Norml"/>
    <w:uiPriority w:val="99"/>
    <w:rsid w:val="00D44F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uiPriority w:val="99"/>
    <w:rsid w:val="00D44F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J1">
    <w:name w:val="toc 1"/>
    <w:basedOn w:val="Norml"/>
    <w:next w:val="Norml"/>
    <w:uiPriority w:val="39"/>
    <w:rsid w:val="00D44F2E"/>
    <w:pPr>
      <w:suppressAutoHyphens/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customStyle="1" w:styleId="szam">
    <w:name w:val="szam"/>
    <w:basedOn w:val="Norml"/>
    <w:rsid w:val="00D44F2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behzssal">
    <w:name w:val="Body Text Indent"/>
    <w:basedOn w:val="Norml"/>
    <w:link w:val="SzvegtrzsbehzssalChar"/>
    <w:uiPriority w:val="99"/>
    <w:rsid w:val="00D44F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44F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am1">
    <w:name w:val="szam1"/>
    <w:basedOn w:val="Norml"/>
    <w:rsid w:val="00D44F2E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D44F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k">
    <w:name w:val="bek"/>
    <w:basedOn w:val="Norml"/>
    <w:uiPriority w:val="99"/>
    <w:rsid w:val="00D44F2E"/>
    <w:pPr>
      <w:suppressAutoHyphens/>
      <w:spacing w:after="120" w:line="240" w:lineRule="auto"/>
      <w:ind w:firstLine="28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blzattartalom">
    <w:name w:val="Táblázattartalom"/>
    <w:basedOn w:val="Norml"/>
    <w:uiPriority w:val="99"/>
    <w:rsid w:val="00D44F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44F2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Listaszerbekezds1">
    <w:name w:val="Listaszerű bekezdés1"/>
    <w:basedOn w:val="Norml"/>
    <w:uiPriority w:val="99"/>
    <w:rsid w:val="00D44F2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blzatfejlc">
    <w:name w:val="Táblázatfejléc"/>
    <w:basedOn w:val="Tblzattartalom"/>
    <w:uiPriority w:val="99"/>
    <w:rsid w:val="00D44F2E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D44F2E"/>
  </w:style>
  <w:style w:type="paragraph" w:styleId="TJ2">
    <w:name w:val="toc 2"/>
    <w:basedOn w:val="Norml"/>
    <w:next w:val="Norml"/>
    <w:autoRedefine/>
    <w:uiPriority w:val="39"/>
    <w:rsid w:val="00D44F2E"/>
    <w:pPr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J3">
    <w:name w:val="toc 3"/>
    <w:basedOn w:val="Norml"/>
    <w:next w:val="Norml"/>
    <w:autoRedefine/>
    <w:uiPriority w:val="39"/>
    <w:rsid w:val="00D44F2E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rsid w:val="00D44F2E"/>
    <w:rPr>
      <w:rFonts w:cs="Times New Roman"/>
      <w:color w:val="0000FF"/>
      <w:u w:val="single"/>
    </w:rPr>
  </w:style>
  <w:style w:type="paragraph" w:styleId="TJ4">
    <w:name w:val="toc 4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J5">
    <w:name w:val="toc 5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J6">
    <w:name w:val="toc 6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J7">
    <w:name w:val="toc 7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J8">
    <w:name w:val="toc 8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J9">
    <w:name w:val="toc 9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D4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Bekezdsalapbettpusa"/>
    <w:uiPriority w:val="99"/>
    <w:rsid w:val="00D44F2E"/>
    <w:rPr>
      <w:rFonts w:cs="Times New Roman"/>
    </w:rPr>
  </w:style>
  <w:style w:type="character" w:customStyle="1" w:styleId="apple-converted-space">
    <w:name w:val="apple-converted-space"/>
    <w:rsid w:val="00D44F2E"/>
  </w:style>
  <w:style w:type="paragraph" w:styleId="Buborkszveg">
    <w:name w:val="Balloon Text"/>
    <w:basedOn w:val="Norml"/>
    <w:link w:val="BuborkszvegChar"/>
    <w:uiPriority w:val="99"/>
    <w:rsid w:val="00D44F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44F2E"/>
    <w:rPr>
      <w:rFonts w:ascii="Tahoma" w:eastAsia="Times New Roman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rsid w:val="00D4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D4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character" w:customStyle="1" w:styleId="AlcmChar">
    <w:name w:val="Alcím Char"/>
    <w:basedOn w:val="Bekezdsalapbettpusa"/>
    <w:link w:val="Alcm"/>
    <w:rsid w:val="00D44F2E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felsorol">
    <w:name w:val="felsorol"/>
    <w:basedOn w:val="Norml"/>
    <w:rsid w:val="00D44F2E"/>
    <w:pPr>
      <w:numPr>
        <w:numId w:val="6"/>
      </w:num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D4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nyvcme">
    <w:name w:val="Book Title"/>
    <w:basedOn w:val="Bekezdsalapbettpusa"/>
    <w:uiPriority w:val="33"/>
    <w:qFormat/>
    <w:rsid w:val="00D44F2E"/>
    <w:rPr>
      <w:b/>
      <w:bCs/>
      <w:i/>
      <w:iCs/>
      <w:spacing w:val="5"/>
    </w:rPr>
  </w:style>
  <w:style w:type="table" w:customStyle="1" w:styleId="GridTable5DarkAccent1">
    <w:name w:val="Grid Table 5 Dark Accent 1"/>
    <w:basedOn w:val="Normltblzat"/>
    <w:uiPriority w:val="50"/>
    <w:rsid w:val="00D44F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D44F2E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uiPriority w:val="99"/>
    <w:qFormat/>
    <w:rsid w:val="00D44F2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rsid w:val="00D44F2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rsid w:val="00D44F2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D44F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D44F2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1111"/>
  </w:style>
  <w:style w:type="paragraph" w:styleId="llb">
    <w:name w:val="footer"/>
    <w:basedOn w:val="Norml"/>
    <w:link w:val="llbChar"/>
    <w:uiPriority w:val="99"/>
    <w:unhideWhenUsed/>
    <w:rsid w:val="0037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111"/>
  </w:style>
  <w:style w:type="paragraph" w:customStyle="1" w:styleId="BasicParagraph">
    <w:name w:val="[Basic Paragraph]"/>
    <w:basedOn w:val="Norml"/>
    <w:uiPriority w:val="99"/>
    <w:rsid w:val="003711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Vilgosrcs3jellszn">
    <w:name w:val="Light Grid Accent 3"/>
    <w:basedOn w:val="Normltblzat"/>
    <w:uiPriority w:val="62"/>
    <w:rsid w:val="00B474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nykols3jellszn">
    <w:name w:val="Light Shading Accent 3"/>
    <w:basedOn w:val="Normltblzat"/>
    <w:uiPriority w:val="60"/>
    <w:rsid w:val="00B474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Cmsor1Char">
    <w:name w:val="Címsor 1 Char"/>
    <w:basedOn w:val="Bekezdsalapbettpusa"/>
    <w:link w:val="Cmsor1"/>
    <w:uiPriority w:val="99"/>
    <w:rsid w:val="00D44F2E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D44F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D44F2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D44F2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D44F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D44F2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2z0">
    <w:name w:val="WW8Num2z0"/>
    <w:uiPriority w:val="99"/>
    <w:rsid w:val="00D44F2E"/>
    <w:rPr>
      <w:rFonts w:ascii="Symbol" w:hAnsi="Symbol"/>
    </w:rPr>
  </w:style>
  <w:style w:type="character" w:customStyle="1" w:styleId="WW8Num3z0">
    <w:name w:val="WW8Num3z0"/>
    <w:uiPriority w:val="99"/>
    <w:rsid w:val="00D44F2E"/>
    <w:rPr>
      <w:rFonts w:ascii="Times New Roman" w:hAnsi="Times New Roman"/>
    </w:rPr>
  </w:style>
  <w:style w:type="character" w:customStyle="1" w:styleId="WW8Num4z0">
    <w:name w:val="WW8Num4z0"/>
    <w:uiPriority w:val="99"/>
    <w:rsid w:val="00D44F2E"/>
    <w:rPr>
      <w:rFonts w:ascii="Symbol" w:hAnsi="Symbol"/>
    </w:rPr>
  </w:style>
  <w:style w:type="character" w:customStyle="1" w:styleId="WW8Num5z0">
    <w:name w:val="WW8Num5z0"/>
    <w:uiPriority w:val="99"/>
    <w:rsid w:val="00D44F2E"/>
    <w:rPr>
      <w:rFonts w:ascii="Symbol" w:hAnsi="Symbol"/>
    </w:rPr>
  </w:style>
  <w:style w:type="character" w:customStyle="1" w:styleId="WW8Num6z0">
    <w:name w:val="WW8Num6z0"/>
    <w:uiPriority w:val="99"/>
    <w:rsid w:val="00D44F2E"/>
    <w:rPr>
      <w:rFonts w:ascii="Wingdings" w:hAnsi="Wingdings"/>
    </w:rPr>
  </w:style>
  <w:style w:type="character" w:customStyle="1" w:styleId="WW8Num7z0">
    <w:name w:val="WW8Num7z0"/>
    <w:uiPriority w:val="99"/>
    <w:rsid w:val="00D44F2E"/>
    <w:rPr>
      <w:rFonts w:ascii="Symbol" w:hAnsi="Symbol"/>
    </w:rPr>
  </w:style>
  <w:style w:type="character" w:customStyle="1" w:styleId="WW8Num8z0">
    <w:name w:val="WW8Num8z0"/>
    <w:uiPriority w:val="99"/>
    <w:rsid w:val="00D44F2E"/>
    <w:rPr>
      <w:rFonts w:ascii="Symbol" w:hAnsi="Symbol"/>
    </w:rPr>
  </w:style>
  <w:style w:type="character" w:customStyle="1" w:styleId="WW8Num9z0">
    <w:name w:val="WW8Num9z0"/>
    <w:uiPriority w:val="99"/>
    <w:rsid w:val="00D44F2E"/>
    <w:rPr>
      <w:rFonts w:ascii="Symbol" w:hAnsi="Symbol"/>
    </w:rPr>
  </w:style>
  <w:style w:type="character" w:customStyle="1" w:styleId="WW8Num10z0">
    <w:name w:val="WW8Num10z0"/>
    <w:uiPriority w:val="99"/>
    <w:rsid w:val="00D44F2E"/>
    <w:rPr>
      <w:rFonts w:ascii="Symbol" w:hAnsi="Symbol"/>
    </w:rPr>
  </w:style>
  <w:style w:type="character" w:customStyle="1" w:styleId="WW8Num11z0">
    <w:name w:val="WW8Num11z0"/>
    <w:uiPriority w:val="99"/>
    <w:rsid w:val="00D44F2E"/>
    <w:rPr>
      <w:rFonts w:ascii="Symbol" w:hAnsi="Symbol"/>
    </w:rPr>
  </w:style>
  <w:style w:type="character" w:customStyle="1" w:styleId="WW8Num12z0">
    <w:name w:val="WW8Num12z0"/>
    <w:uiPriority w:val="99"/>
    <w:rsid w:val="00D44F2E"/>
    <w:rPr>
      <w:rFonts w:ascii="Symbol" w:hAnsi="Symbol"/>
    </w:rPr>
  </w:style>
  <w:style w:type="character" w:customStyle="1" w:styleId="WW8Num13z0">
    <w:name w:val="WW8Num13z0"/>
    <w:uiPriority w:val="99"/>
    <w:rsid w:val="00D44F2E"/>
    <w:rPr>
      <w:rFonts w:ascii="Symbol" w:hAnsi="Symbol"/>
    </w:rPr>
  </w:style>
  <w:style w:type="character" w:customStyle="1" w:styleId="WW8Num14z0">
    <w:name w:val="WW8Num14z0"/>
    <w:uiPriority w:val="99"/>
    <w:rsid w:val="00D44F2E"/>
    <w:rPr>
      <w:rFonts w:ascii="Wingdings" w:hAnsi="Wingdings"/>
    </w:rPr>
  </w:style>
  <w:style w:type="character" w:customStyle="1" w:styleId="WW8Num15z0">
    <w:name w:val="WW8Num15z0"/>
    <w:uiPriority w:val="99"/>
    <w:rsid w:val="00D44F2E"/>
    <w:rPr>
      <w:rFonts w:ascii="Wingdings" w:hAnsi="Wingdings"/>
    </w:rPr>
  </w:style>
  <w:style w:type="character" w:customStyle="1" w:styleId="WW8Num16z1">
    <w:name w:val="WW8Num16z1"/>
    <w:uiPriority w:val="99"/>
    <w:rsid w:val="00D44F2E"/>
    <w:rPr>
      <w:rFonts w:ascii="Courier New" w:hAnsi="Courier New"/>
    </w:rPr>
  </w:style>
  <w:style w:type="character" w:customStyle="1" w:styleId="WW8Num16z2">
    <w:name w:val="WW8Num16z2"/>
    <w:uiPriority w:val="99"/>
    <w:rsid w:val="00D44F2E"/>
    <w:rPr>
      <w:rFonts w:ascii="Times New Roman" w:hAnsi="Times New Roman"/>
    </w:rPr>
  </w:style>
  <w:style w:type="character" w:customStyle="1" w:styleId="WW8Num16z3">
    <w:name w:val="WW8Num16z3"/>
    <w:uiPriority w:val="99"/>
    <w:rsid w:val="00D44F2E"/>
    <w:rPr>
      <w:rFonts w:ascii="Symbol" w:hAnsi="Symbol"/>
    </w:rPr>
  </w:style>
  <w:style w:type="character" w:customStyle="1" w:styleId="WW8Num16z5">
    <w:name w:val="WW8Num16z5"/>
    <w:uiPriority w:val="99"/>
    <w:rsid w:val="00D44F2E"/>
    <w:rPr>
      <w:rFonts w:ascii="Wingdings" w:hAnsi="Wingdings"/>
    </w:rPr>
  </w:style>
  <w:style w:type="character" w:customStyle="1" w:styleId="WW8Num17z0">
    <w:name w:val="WW8Num17z0"/>
    <w:uiPriority w:val="99"/>
    <w:rsid w:val="00D44F2E"/>
    <w:rPr>
      <w:rFonts w:ascii="Times New Roman" w:hAnsi="Times New Roman"/>
    </w:rPr>
  </w:style>
  <w:style w:type="character" w:customStyle="1" w:styleId="WW8Num17z1">
    <w:name w:val="WW8Num17z1"/>
    <w:uiPriority w:val="99"/>
    <w:rsid w:val="00D44F2E"/>
    <w:rPr>
      <w:rFonts w:ascii="Courier New" w:hAnsi="Courier New"/>
    </w:rPr>
  </w:style>
  <w:style w:type="character" w:customStyle="1" w:styleId="WW8Num17z2">
    <w:name w:val="WW8Num17z2"/>
    <w:uiPriority w:val="99"/>
    <w:rsid w:val="00D44F2E"/>
    <w:rPr>
      <w:rFonts w:ascii="Wingdings" w:hAnsi="Wingdings"/>
    </w:rPr>
  </w:style>
  <w:style w:type="character" w:customStyle="1" w:styleId="WW8Num18z0">
    <w:name w:val="WW8Num18z0"/>
    <w:uiPriority w:val="99"/>
    <w:rsid w:val="00D44F2E"/>
    <w:rPr>
      <w:rFonts w:ascii="Times New Roman" w:hAnsi="Times New Roman"/>
    </w:rPr>
  </w:style>
  <w:style w:type="character" w:customStyle="1" w:styleId="WW8Num19z0">
    <w:name w:val="WW8Num19z0"/>
    <w:uiPriority w:val="99"/>
    <w:rsid w:val="00D44F2E"/>
    <w:rPr>
      <w:rFonts w:ascii="Wingdings" w:hAnsi="Wingdings"/>
    </w:rPr>
  </w:style>
  <w:style w:type="character" w:customStyle="1" w:styleId="WW8Num19z1">
    <w:name w:val="WW8Num19z1"/>
    <w:uiPriority w:val="99"/>
    <w:rsid w:val="00D44F2E"/>
    <w:rPr>
      <w:rFonts w:ascii="Courier New" w:hAnsi="Courier New"/>
    </w:rPr>
  </w:style>
  <w:style w:type="character" w:customStyle="1" w:styleId="WW8Num19z2">
    <w:name w:val="WW8Num19z2"/>
    <w:uiPriority w:val="99"/>
    <w:rsid w:val="00D44F2E"/>
    <w:rPr>
      <w:rFonts w:ascii="Wingdings" w:hAnsi="Wingdings"/>
    </w:rPr>
  </w:style>
  <w:style w:type="character" w:customStyle="1" w:styleId="WW8Num19z4">
    <w:name w:val="WW8Num19z4"/>
    <w:uiPriority w:val="99"/>
    <w:rsid w:val="00D44F2E"/>
    <w:rPr>
      <w:rFonts w:ascii="Courier New" w:hAnsi="Courier New"/>
    </w:rPr>
  </w:style>
  <w:style w:type="character" w:customStyle="1" w:styleId="WW8Num20z0">
    <w:name w:val="WW8Num20z0"/>
    <w:uiPriority w:val="99"/>
    <w:rsid w:val="00D44F2E"/>
    <w:rPr>
      <w:rFonts w:ascii="Symbol" w:hAnsi="Symbol"/>
    </w:rPr>
  </w:style>
  <w:style w:type="character" w:customStyle="1" w:styleId="WW8Num21z0">
    <w:name w:val="WW8Num21z0"/>
    <w:uiPriority w:val="99"/>
    <w:rsid w:val="00D44F2E"/>
    <w:rPr>
      <w:rFonts w:ascii="Symbol" w:hAnsi="Symbol"/>
    </w:rPr>
  </w:style>
  <w:style w:type="character" w:customStyle="1" w:styleId="WW8Num22z0">
    <w:name w:val="WW8Num22z0"/>
    <w:uiPriority w:val="99"/>
    <w:rsid w:val="00D44F2E"/>
    <w:rPr>
      <w:rFonts w:ascii="Symbol" w:hAnsi="Symbol"/>
    </w:rPr>
  </w:style>
  <w:style w:type="character" w:customStyle="1" w:styleId="WW8Num23z0">
    <w:name w:val="WW8Num23z0"/>
    <w:uiPriority w:val="99"/>
    <w:rsid w:val="00D44F2E"/>
    <w:rPr>
      <w:rFonts w:ascii="Symbol" w:hAnsi="Symbol"/>
    </w:rPr>
  </w:style>
  <w:style w:type="character" w:customStyle="1" w:styleId="WW8Num24z0">
    <w:name w:val="WW8Num24z0"/>
    <w:uiPriority w:val="99"/>
    <w:rsid w:val="00D44F2E"/>
    <w:rPr>
      <w:rFonts w:ascii="Times New Roman" w:hAnsi="Times New Roman"/>
    </w:rPr>
  </w:style>
  <w:style w:type="character" w:customStyle="1" w:styleId="WW8Num25z0">
    <w:name w:val="WW8Num25z0"/>
    <w:uiPriority w:val="99"/>
    <w:rsid w:val="00D44F2E"/>
    <w:rPr>
      <w:rFonts w:ascii="Symbol" w:hAnsi="Symbol"/>
    </w:rPr>
  </w:style>
  <w:style w:type="character" w:customStyle="1" w:styleId="WW8Num26z0">
    <w:name w:val="WW8Num26z0"/>
    <w:uiPriority w:val="99"/>
    <w:rsid w:val="00D44F2E"/>
    <w:rPr>
      <w:rFonts w:ascii="Symbol" w:hAnsi="Symbol"/>
    </w:rPr>
  </w:style>
  <w:style w:type="character" w:customStyle="1" w:styleId="WW8Num29z0">
    <w:name w:val="WW8Num29z0"/>
    <w:uiPriority w:val="99"/>
    <w:rsid w:val="00D44F2E"/>
    <w:rPr>
      <w:rFonts w:ascii="Wingdings" w:hAnsi="Wingdings"/>
    </w:rPr>
  </w:style>
  <w:style w:type="character" w:customStyle="1" w:styleId="WW8Num30z0">
    <w:name w:val="WW8Num30z0"/>
    <w:uiPriority w:val="99"/>
    <w:rsid w:val="00D44F2E"/>
    <w:rPr>
      <w:rFonts w:ascii="Symbol" w:hAnsi="Symbol"/>
    </w:rPr>
  </w:style>
  <w:style w:type="character" w:customStyle="1" w:styleId="WW8Num31z0">
    <w:name w:val="WW8Num31z0"/>
    <w:uiPriority w:val="99"/>
    <w:rsid w:val="00D44F2E"/>
    <w:rPr>
      <w:rFonts w:ascii="Symbol" w:hAnsi="Symbol"/>
    </w:rPr>
  </w:style>
  <w:style w:type="character" w:customStyle="1" w:styleId="WW8Num32z0">
    <w:name w:val="WW8Num32z0"/>
    <w:uiPriority w:val="99"/>
    <w:rsid w:val="00D44F2E"/>
    <w:rPr>
      <w:rFonts w:ascii="Wingdings" w:hAnsi="Wingdings"/>
    </w:rPr>
  </w:style>
  <w:style w:type="character" w:customStyle="1" w:styleId="WW8Num33z0">
    <w:name w:val="WW8Num33z0"/>
    <w:uiPriority w:val="99"/>
    <w:rsid w:val="00D44F2E"/>
    <w:rPr>
      <w:rFonts w:ascii="Symbol" w:hAnsi="Symbol"/>
    </w:rPr>
  </w:style>
  <w:style w:type="character" w:customStyle="1" w:styleId="WW8Num34z0">
    <w:name w:val="WW8Num34z0"/>
    <w:uiPriority w:val="99"/>
    <w:rsid w:val="00D44F2E"/>
    <w:rPr>
      <w:rFonts w:ascii="Symbol" w:hAnsi="Symbol"/>
    </w:rPr>
  </w:style>
  <w:style w:type="character" w:customStyle="1" w:styleId="WW8Num35z0">
    <w:name w:val="WW8Num35z0"/>
    <w:uiPriority w:val="99"/>
    <w:rsid w:val="00D44F2E"/>
    <w:rPr>
      <w:rFonts w:ascii="Symbol" w:hAnsi="Symbol"/>
    </w:rPr>
  </w:style>
  <w:style w:type="character" w:customStyle="1" w:styleId="WW8Num36z0">
    <w:name w:val="WW8Num36z0"/>
    <w:uiPriority w:val="99"/>
    <w:rsid w:val="00D44F2E"/>
    <w:rPr>
      <w:color w:val="auto"/>
    </w:rPr>
  </w:style>
  <w:style w:type="character" w:customStyle="1" w:styleId="WW8Num37z0">
    <w:name w:val="WW8Num37z0"/>
    <w:uiPriority w:val="99"/>
    <w:rsid w:val="00D44F2E"/>
    <w:rPr>
      <w:rFonts w:ascii="Symbol" w:hAnsi="Symbol"/>
    </w:rPr>
  </w:style>
  <w:style w:type="character" w:customStyle="1" w:styleId="WW8Num38z0">
    <w:name w:val="WW8Num38z0"/>
    <w:uiPriority w:val="99"/>
    <w:rsid w:val="00D44F2E"/>
    <w:rPr>
      <w:rFonts w:ascii="Symbol" w:hAnsi="Symbol"/>
    </w:rPr>
  </w:style>
  <w:style w:type="character" w:customStyle="1" w:styleId="WW8Num39z0">
    <w:name w:val="WW8Num39z0"/>
    <w:uiPriority w:val="99"/>
    <w:rsid w:val="00D44F2E"/>
    <w:rPr>
      <w:rFonts w:ascii="Symbol" w:hAnsi="Symbol"/>
    </w:rPr>
  </w:style>
  <w:style w:type="character" w:customStyle="1" w:styleId="WW8Num40z0">
    <w:name w:val="WW8Num40z0"/>
    <w:uiPriority w:val="99"/>
    <w:rsid w:val="00D44F2E"/>
    <w:rPr>
      <w:rFonts w:ascii="Wingdings" w:hAnsi="Wingdings"/>
    </w:rPr>
  </w:style>
  <w:style w:type="character" w:customStyle="1" w:styleId="WW8Num41z0">
    <w:name w:val="WW8Num41z0"/>
    <w:uiPriority w:val="99"/>
    <w:rsid w:val="00D44F2E"/>
    <w:rPr>
      <w:rFonts w:ascii="Symbol" w:hAnsi="Symbol"/>
    </w:rPr>
  </w:style>
  <w:style w:type="character" w:customStyle="1" w:styleId="WW8Num42z0">
    <w:name w:val="WW8Num42z0"/>
    <w:uiPriority w:val="99"/>
    <w:rsid w:val="00D44F2E"/>
    <w:rPr>
      <w:rFonts w:ascii="Symbol" w:hAnsi="Symbol"/>
    </w:rPr>
  </w:style>
  <w:style w:type="character" w:customStyle="1" w:styleId="WW8Num42z1">
    <w:name w:val="WW8Num42z1"/>
    <w:uiPriority w:val="99"/>
    <w:rsid w:val="00D44F2E"/>
    <w:rPr>
      <w:rFonts w:ascii="Courier New" w:hAnsi="Courier New"/>
    </w:rPr>
  </w:style>
  <w:style w:type="character" w:customStyle="1" w:styleId="WW8Num43z0">
    <w:name w:val="WW8Num43z0"/>
    <w:uiPriority w:val="99"/>
    <w:rsid w:val="00D44F2E"/>
    <w:rPr>
      <w:rFonts w:ascii="Symbol" w:hAnsi="Symbol"/>
    </w:rPr>
  </w:style>
  <w:style w:type="character" w:customStyle="1" w:styleId="WW8Num44z0">
    <w:name w:val="WW8Num44z0"/>
    <w:uiPriority w:val="99"/>
    <w:rsid w:val="00D44F2E"/>
    <w:rPr>
      <w:rFonts w:ascii="Symbol" w:hAnsi="Symbol"/>
    </w:rPr>
  </w:style>
  <w:style w:type="character" w:customStyle="1" w:styleId="WW8Num46z0">
    <w:name w:val="WW8Num46z0"/>
    <w:uiPriority w:val="99"/>
    <w:rsid w:val="00D44F2E"/>
    <w:rPr>
      <w:rFonts w:ascii="Symbol" w:hAnsi="Symbol"/>
    </w:rPr>
  </w:style>
  <w:style w:type="character" w:customStyle="1" w:styleId="WW8Num47z0">
    <w:name w:val="WW8Num47z0"/>
    <w:uiPriority w:val="99"/>
    <w:rsid w:val="00D44F2E"/>
    <w:rPr>
      <w:rFonts w:ascii="Symbol" w:hAnsi="Symbol"/>
    </w:rPr>
  </w:style>
  <w:style w:type="character" w:customStyle="1" w:styleId="WW8Num48z0">
    <w:name w:val="WW8Num48z0"/>
    <w:uiPriority w:val="99"/>
    <w:rsid w:val="00D44F2E"/>
    <w:rPr>
      <w:rFonts w:ascii="Calibri" w:hAnsi="Calibri"/>
    </w:rPr>
  </w:style>
  <w:style w:type="character" w:customStyle="1" w:styleId="WW8Num49z0">
    <w:name w:val="WW8Num49z0"/>
    <w:uiPriority w:val="99"/>
    <w:rsid w:val="00D44F2E"/>
    <w:rPr>
      <w:rFonts w:ascii="Symbol" w:hAnsi="Symbol"/>
    </w:rPr>
  </w:style>
  <w:style w:type="character" w:customStyle="1" w:styleId="WW8Num50z0">
    <w:name w:val="WW8Num50z0"/>
    <w:uiPriority w:val="99"/>
    <w:rsid w:val="00D44F2E"/>
    <w:rPr>
      <w:rFonts w:ascii="Symbol" w:hAnsi="Symbol"/>
    </w:rPr>
  </w:style>
  <w:style w:type="character" w:customStyle="1" w:styleId="WW8Num51z0">
    <w:name w:val="WW8Num51z0"/>
    <w:uiPriority w:val="99"/>
    <w:rsid w:val="00D44F2E"/>
    <w:rPr>
      <w:rFonts w:ascii="Symbol" w:hAnsi="Symbol"/>
    </w:rPr>
  </w:style>
  <w:style w:type="character" w:customStyle="1" w:styleId="WW8Num52z0">
    <w:name w:val="WW8Num52z0"/>
    <w:uiPriority w:val="99"/>
    <w:rsid w:val="00D44F2E"/>
    <w:rPr>
      <w:rFonts w:ascii="Wingdings" w:hAnsi="Wingdings"/>
    </w:rPr>
  </w:style>
  <w:style w:type="character" w:customStyle="1" w:styleId="WW8Num53z0">
    <w:name w:val="WW8Num53z0"/>
    <w:uiPriority w:val="99"/>
    <w:rsid w:val="00D44F2E"/>
    <w:rPr>
      <w:rFonts w:ascii="Symbol" w:hAnsi="Symbol"/>
    </w:rPr>
  </w:style>
  <w:style w:type="character" w:customStyle="1" w:styleId="WW8Num54z0">
    <w:name w:val="WW8Num54z0"/>
    <w:uiPriority w:val="99"/>
    <w:rsid w:val="00D44F2E"/>
    <w:rPr>
      <w:rFonts w:ascii="Symbol" w:hAnsi="Symbol"/>
    </w:rPr>
  </w:style>
  <w:style w:type="character" w:customStyle="1" w:styleId="WW8Num57z0">
    <w:name w:val="WW8Num57z0"/>
    <w:uiPriority w:val="99"/>
    <w:rsid w:val="00D44F2E"/>
    <w:rPr>
      <w:rFonts w:ascii="Symbol" w:hAnsi="Symbol"/>
    </w:rPr>
  </w:style>
  <w:style w:type="character" w:customStyle="1" w:styleId="WW8Num58z0">
    <w:name w:val="WW8Num58z0"/>
    <w:uiPriority w:val="99"/>
    <w:rsid w:val="00D44F2E"/>
    <w:rPr>
      <w:rFonts w:ascii="H-Times New Roman" w:hAnsi="H-Times New Roman"/>
    </w:rPr>
  </w:style>
  <w:style w:type="character" w:customStyle="1" w:styleId="WW8Num59z0">
    <w:name w:val="WW8Num59z0"/>
    <w:uiPriority w:val="99"/>
    <w:rsid w:val="00D44F2E"/>
    <w:rPr>
      <w:rFonts w:ascii="Symbol" w:hAnsi="Symbol"/>
    </w:rPr>
  </w:style>
  <w:style w:type="character" w:customStyle="1" w:styleId="WW8Num60z0">
    <w:name w:val="WW8Num60z0"/>
    <w:uiPriority w:val="99"/>
    <w:rsid w:val="00D44F2E"/>
    <w:rPr>
      <w:rFonts w:ascii="Symbol" w:hAnsi="Symbol"/>
    </w:rPr>
  </w:style>
  <w:style w:type="character" w:customStyle="1" w:styleId="WW8Num62z0">
    <w:name w:val="WW8Num62z0"/>
    <w:uiPriority w:val="99"/>
    <w:rsid w:val="00D44F2E"/>
    <w:rPr>
      <w:rFonts w:ascii="Symbol" w:hAnsi="Symbol"/>
    </w:rPr>
  </w:style>
  <w:style w:type="character" w:customStyle="1" w:styleId="WW8Num63z0">
    <w:name w:val="WW8Num63z0"/>
    <w:uiPriority w:val="99"/>
    <w:rsid w:val="00D44F2E"/>
    <w:rPr>
      <w:rFonts w:ascii="Symbol" w:hAnsi="Symbol"/>
    </w:rPr>
  </w:style>
  <w:style w:type="character" w:customStyle="1" w:styleId="WW8Num64z0">
    <w:name w:val="WW8Num64z0"/>
    <w:uiPriority w:val="99"/>
    <w:rsid w:val="00D44F2E"/>
    <w:rPr>
      <w:rFonts w:ascii="Symbol" w:hAnsi="Symbol"/>
    </w:rPr>
  </w:style>
  <w:style w:type="character" w:customStyle="1" w:styleId="WW8Num65z0">
    <w:name w:val="WW8Num65z0"/>
    <w:uiPriority w:val="99"/>
    <w:rsid w:val="00D44F2E"/>
    <w:rPr>
      <w:rFonts w:ascii="Wingdings" w:hAnsi="Wingdings"/>
    </w:rPr>
  </w:style>
  <w:style w:type="character" w:customStyle="1" w:styleId="WW8Num66z0">
    <w:name w:val="WW8Num66z0"/>
    <w:uiPriority w:val="99"/>
    <w:rsid w:val="00D44F2E"/>
    <w:rPr>
      <w:rFonts w:ascii="Wingdings" w:hAnsi="Wingdings"/>
    </w:rPr>
  </w:style>
  <w:style w:type="character" w:customStyle="1" w:styleId="WW8Num67z0">
    <w:name w:val="WW8Num67z0"/>
    <w:uiPriority w:val="99"/>
    <w:rsid w:val="00D44F2E"/>
    <w:rPr>
      <w:rFonts w:ascii="Symbol" w:hAnsi="Symbol"/>
    </w:rPr>
  </w:style>
  <w:style w:type="character" w:customStyle="1" w:styleId="WW8Num68z0">
    <w:name w:val="WW8Num68z0"/>
    <w:uiPriority w:val="99"/>
    <w:rsid w:val="00D44F2E"/>
    <w:rPr>
      <w:rFonts w:ascii="Symbol" w:hAnsi="Symbol"/>
    </w:rPr>
  </w:style>
  <w:style w:type="character" w:customStyle="1" w:styleId="WW8Num69z0">
    <w:name w:val="WW8Num69z0"/>
    <w:uiPriority w:val="99"/>
    <w:rsid w:val="00D44F2E"/>
    <w:rPr>
      <w:rFonts w:ascii="Symbol" w:hAnsi="Symbol"/>
    </w:rPr>
  </w:style>
  <w:style w:type="character" w:customStyle="1" w:styleId="WW8Num70z0">
    <w:name w:val="WW8Num70z0"/>
    <w:uiPriority w:val="99"/>
    <w:rsid w:val="00D44F2E"/>
    <w:rPr>
      <w:rFonts w:ascii="Symbol" w:hAnsi="Symbol"/>
    </w:rPr>
  </w:style>
  <w:style w:type="character" w:customStyle="1" w:styleId="WW8Num71z0">
    <w:name w:val="WW8Num71z0"/>
    <w:uiPriority w:val="99"/>
    <w:rsid w:val="00D44F2E"/>
    <w:rPr>
      <w:rFonts w:ascii="Symbol" w:hAnsi="Symbol"/>
    </w:rPr>
  </w:style>
  <w:style w:type="character" w:customStyle="1" w:styleId="WW8Num72z0">
    <w:name w:val="WW8Num72z0"/>
    <w:uiPriority w:val="99"/>
    <w:rsid w:val="00D44F2E"/>
    <w:rPr>
      <w:rFonts w:ascii="Symbol" w:hAnsi="Symbol"/>
    </w:rPr>
  </w:style>
  <w:style w:type="character" w:customStyle="1" w:styleId="WW8Num73z0">
    <w:name w:val="WW8Num73z0"/>
    <w:uiPriority w:val="99"/>
    <w:rsid w:val="00D44F2E"/>
    <w:rPr>
      <w:rFonts w:ascii="Symbol" w:hAnsi="Symbol"/>
    </w:rPr>
  </w:style>
  <w:style w:type="character" w:customStyle="1" w:styleId="WW8Num74z0">
    <w:name w:val="WW8Num74z0"/>
    <w:uiPriority w:val="99"/>
    <w:rsid w:val="00D44F2E"/>
    <w:rPr>
      <w:rFonts w:ascii="Symbol" w:hAnsi="Symbol"/>
    </w:rPr>
  </w:style>
  <w:style w:type="character" w:customStyle="1" w:styleId="WW8Num75z0">
    <w:name w:val="WW8Num75z0"/>
    <w:uiPriority w:val="99"/>
    <w:rsid w:val="00D44F2E"/>
    <w:rPr>
      <w:rFonts w:ascii="Symbol" w:hAnsi="Symbol"/>
    </w:rPr>
  </w:style>
  <w:style w:type="character" w:customStyle="1" w:styleId="WW8Num76z0">
    <w:name w:val="WW8Num76z0"/>
    <w:uiPriority w:val="99"/>
    <w:rsid w:val="00D44F2E"/>
    <w:rPr>
      <w:rFonts w:ascii="Symbol" w:hAnsi="Symbol"/>
    </w:rPr>
  </w:style>
  <w:style w:type="character" w:customStyle="1" w:styleId="WW8Num77z0">
    <w:name w:val="WW8Num77z0"/>
    <w:uiPriority w:val="99"/>
    <w:rsid w:val="00D44F2E"/>
    <w:rPr>
      <w:rFonts w:ascii="Symbol" w:hAnsi="Symbol"/>
    </w:rPr>
  </w:style>
  <w:style w:type="character" w:customStyle="1" w:styleId="WW8Num78z0">
    <w:name w:val="WW8Num78z0"/>
    <w:uiPriority w:val="99"/>
    <w:rsid w:val="00D44F2E"/>
    <w:rPr>
      <w:rFonts w:ascii="Wingdings" w:hAnsi="Wingdings"/>
    </w:rPr>
  </w:style>
  <w:style w:type="character" w:customStyle="1" w:styleId="WW8Num78z1">
    <w:name w:val="WW8Num78z1"/>
    <w:uiPriority w:val="99"/>
    <w:rsid w:val="00D44F2E"/>
    <w:rPr>
      <w:rFonts w:ascii="Courier New" w:hAnsi="Courier New"/>
    </w:rPr>
  </w:style>
  <w:style w:type="character" w:customStyle="1" w:styleId="WW8Num78z2">
    <w:name w:val="WW8Num78z2"/>
    <w:uiPriority w:val="99"/>
    <w:rsid w:val="00D44F2E"/>
    <w:rPr>
      <w:rFonts w:ascii="Wingdings" w:hAnsi="Wingdings"/>
    </w:rPr>
  </w:style>
  <w:style w:type="character" w:customStyle="1" w:styleId="WW8Num79z0">
    <w:name w:val="WW8Num79z0"/>
    <w:uiPriority w:val="99"/>
    <w:rsid w:val="00D44F2E"/>
    <w:rPr>
      <w:rFonts w:ascii="Symbol" w:hAnsi="Symbol"/>
    </w:rPr>
  </w:style>
  <w:style w:type="character" w:customStyle="1" w:styleId="WW8Num79z1">
    <w:name w:val="WW8Num79z1"/>
    <w:uiPriority w:val="99"/>
    <w:rsid w:val="00D44F2E"/>
    <w:rPr>
      <w:rFonts w:ascii="Courier New" w:hAnsi="Courier New"/>
    </w:rPr>
  </w:style>
  <w:style w:type="character" w:customStyle="1" w:styleId="WW8Num79z2">
    <w:name w:val="WW8Num79z2"/>
    <w:uiPriority w:val="99"/>
    <w:rsid w:val="00D44F2E"/>
    <w:rPr>
      <w:rFonts w:ascii="Wingdings" w:hAnsi="Wingdings"/>
    </w:rPr>
  </w:style>
  <w:style w:type="character" w:customStyle="1" w:styleId="WW8Num80z0">
    <w:name w:val="WW8Num80z0"/>
    <w:uiPriority w:val="99"/>
    <w:rsid w:val="00D44F2E"/>
    <w:rPr>
      <w:rFonts w:ascii="Symbol" w:hAnsi="Symbol"/>
    </w:rPr>
  </w:style>
  <w:style w:type="character" w:customStyle="1" w:styleId="WW8Num80z1">
    <w:name w:val="WW8Num80z1"/>
    <w:uiPriority w:val="99"/>
    <w:rsid w:val="00D44F2E"/>
    <w:rPr>
      <w:rFonts w:ascii="Courier New" w:hAnsi="Courier New"/>
    </w:rPr>
  </w:style>
  <w:style w:type="character" w:customStyle="1" w:styleId="WW8Num80z2">
    <w:name w:val="WW8Num80z2"/>
    <w:uiPriority w:val="99"/>
    <w:rsid w:val="00D44F2E"/>
    <w:rPr>
      <w:rFonts w:ascii="Wingdings" w:hAnsi="Wingdings"/>
    </w:rPr>
  </w:style>
  <w:style w:type="character" w:customStyle="1" w:styleId="WW8Num81z0">
    <w:name w:val="WW8Num81z0"/>
    <w:uiPriority w:val="99"/>
    <w:rsid w:val="00D44F2E"/>
    <w:rPr>
      <w:rFonts w:ascii="Wingdings" w:hAnsi="Wingdings"/>
    </w:rPr>
  </w:style>
  <w:style w:type="character" w:customStyle="1" w:styleId="WW8Num81z1">
    <w:name w:val="WW8Num81z1"/>
    <w:uiPriority w:val="99"/>
    <w:rsid w:val="00D44F2E"/>
    <w:rPr>
      <w:rFonts w:ascii="Courier New" w:hAnsi="Courier New"/>
    </w:rPr>
  </w:style>
  <w:style w:type="character" w:customStyle="1" w:styleId="WW8Num81z2">
    <w:name w:val="WW8Num81z2"/>
    <w:uiPriority w:val="99"/>
    <w:rsid w:val="00D44F2E"/>
    <w:rPr>
      <w:rFonts w:ascii="Wingdings" w:hAnsi="Wingdings"/>
    </w:rPr>
  </w:style>
  <w:style w:type="character" w:customStyle="1" w:styleId="WW8Num82z0">
    <w:name w:val="WW8Num82z0"/>
    <w:uiPriority w:val="99"/>
    <w:rsid w:val="00D44F2E"/>
    <w:rPr>
      <w:rFonts w:ascii="Symbol" w:hAnsi="Symbol"/>
    </w:rPr>
  </w:style>
  <w:style w:type="character" w:customStyle="1" w:styleId="WW8Num82z1">
    <w:name w:val="WW8Num82z1"/>
    <w:uiPriority w:val="99"/>
    <w:rsid w:val="00D44F2E"/>
    <w:rPr>
      <w:rFonts w:ascii="Courier New" w:hAnsi="Courier New"/>
    </w:rPr>
  </w:style>
  <w:style w:type="character" w:customStyle="1" w:styleId="WW8Num82z2">
    <w:name w:val="WW8Num82z2"/>
    <w:uiPriority w:val="99"/>
    <w:rsid w:val="00D44F2E"/>
    <w:rPr>
      <w:rFonts w:ascii="Wingdings" w:hAnsi="Wingdings"/>
    </w:rPr>
  </w:style>
  <w:style w:type="character" w:customStyle="1" w:styleId="WW8Num83z0">
    <w:name w:val="WW8Num83z0"/>
    <w:uiPriority w:val="99"/>
    <w:rsid w:val="00D44F2E"/>
    <w:rPr>
      <w:rFonts w:ascii="Symbol" w:hAnsi="Symbol"/>
    </w:rPr>
  </w:style>
  <w:style w:type="character" w:customStyle="1" w:styleId="WW8Num83z1">
    <w:name w:val="WW8Num83z1"/>
    <w:uiPriority w:val="99"/>
    <w:rsid w:val="00D44F2E"/>
    <w:rPr>
      <w:rFonts w:ascii="Courier New" w:hAnsi="Courier New"/>
    </w:rPr>
  </w:style>
  <w:style w:type="character" w:customStyle="1" w:styleId="WW8Num83z2">
    <w:name w:val="WW8Num83z2"/>
    <w:uiPriority w:val="99"/>
    <w:rsid w:val="00D44F2E"/>
    <w:rPr>
      <w:rFonts w:ascii="Wingdings" w:hAnsi="Wingdings"/>
    </w:rPr>
  </w:style>
  <w:style w:type="character" w:customStyle="1" w:styleId="WW8Num84z0">
    <w:name w:val="WW8Num84z0"/>
    <w:uiPriority w:val="99"/>
    <w:rsid w:val="00D44F2E"/>
    <w:rPr>
      <w:rFonts w:ascii="Symbol" w:hAnsi="Symbol"/>
    </w:rPr>
  </w:style>
  <w:style w:type="character" w:customStyle="1" w:styleId="WW8Num84z1">
    <w:name w:val="WW8Num84z1"/>
    <w:uiPriority w:val="99"/>
    <w:rsid w:val="00D44F2E"/>
    <w:rPr>
      <w:rFonts w:ascii="Courier New" w:hAnsi="Courier New"/>
    </w:rPr>
  </w:style>
  <w:style w:type="character" w:customStyle="1" w:styleId="WW8Num84z2">
    <w:name w:val="WW8Num84z2"/>
    <w:uiPriority w:val="99"/>
    <w:rsid w:val="00D44F2E"/>
    <w:rPr>
      <w:rFonts w:ascii="Wingdings" w:hAnsi="Wingdings"/>
    </w:rPr>
  </w:style>
  <w:style w:type="character" w:customStyle="1" w:styleId="WW8Num84z4">
    <w:name w:val="WW8Num84z4"/>
    <w:uiPriority w:val="99"/>
    <w:rsid w:val="00D44F2E"/>
    <w:rPr>
      <w:rFonts w:ascii="Courier New" w:hAnsi="Courier New"/>
    </w:rPr>
  </w:style>
  <w:style w:type="character" w:customStyle="1" w:styleId="WW8Num85z0">
    <w:name w:val="WW8Num85z0"/>
    <w:uiPriority w:val="99"/>
    <w:rsid w:val="00D44F2E"/>
    <w:rPr>
      <w:rFonts w:ascii="Symbol" w:hAnsi="Symbol"/>
    </w:rPr>
  </w:style>
  <w:style w:type="character" w:customStyle="1" w:styleId="WW8Num85z1">
    <w:name w:val="WW8Num85z1"/>
    <w:uiPriority w:val="99"/>
    <w:rsid w:val="00D44F2E"/>
    <w:rPr>
      <w:rFonts w:ascii="Courier New" w:hAnsi="Courier New"/>
    </w:rPr>
  </w:style>
  <w:style w:type="character" w:customStyle="1" w:styleId="WW8Num85z2">
    <w:name w:val="WW8Num85z2"/>
    <w:uiPriority w:val="99"/>
    <w:rsid w:val="00D44F2E"/>
    <w:rPr>
      <w:rFonts w:ascii="Wingdings" w:hAnsi="Wingdings"/>
    </w:rPr>
  </w:style>
  <w:style w:type="character" w:customStyle="1" w:styleId="WW8Num86z0">
    <w:name w:val="WW8Num86z0"/>
    <w:uiPriority w:val="99"/>
    <w:rsid w:val="00D44F2E"/>
    <w:rPr>
      <w:rFonts w:ascii="Symbol" w:hAnsi="Symbol"/>
    </w:rPr>
  </w:style>
  <w:style w:type="character" w:customStyle="1" w:styleId="WW8Num86z1">
    <w:name w:val="WW8Num86z1"/>
    <w:uiPriority w:val="99"/>
    <w:rsid w:val="00D44F2E"/>
    <w:rPr>
      <w:rFonts w:ascii="Courier New" w:hAnsi="Courier New"/>
    </w:rPr>
  </w:style>
  <w:style w:type="character" w:customStyle="1" w:styleId="WW8Num86z2">
    <w:name w:val="WW8Num86z2"/>
    <w:uiPriority w:val="99"/>
    <w:rsid w:val="00D44F2E"/>
    <w:rPr>
      <w:rFonts w:ascii="Wingdings" w:hAnsi="Wingdings"/>
    </w:rPr>
  </w:style>
  <w:style w:type="character" w:customStyle="1" w:styleId="WW8Num87z0">
    <w:name w:val="WW8Num87z0"/>
    <w:uiPriority w:val="99"/>
    <w:rsid w:val="00D44F2E"/>
    <w:rPr>
      <w:rFonts w:ascii="Symbol" w:hAnsi="Symbol"/>
    </w:rPr>
  </w:style>
  <w:style w:type="character" w:customStyle="1" w:styleId="WW8Num87z1">
    <w:name w:val="WW8Num87z1"/>
    <w:uiPriority w:val="99"/>
    <w:rsid w:val="00D44F2E"/>
    <w:rPr>
      <w:rFonts w:ascii="Courier New" w:hAnsi="Courier New"/>
    </w:rPr>
  </w:style>
  <w:style w:type="character" w:customStyle="1" w:styleId="WW8Num87z2">
    <w:name w:val="WW8Num87z2"/>
    <w:uiPriority w:val="99"/>
    <w:rsid w:val="00D44F2E"/>
    <w:rPr>
      <w:rFonts w:ascii="Wingdings" w:hAnsi="Wingdings"/>
    </w:rPr>
  </w:style>
  <w:style w:type="character" w:customStyle="1" w:styleId="WW8Num88z0">
    <w:name w:val="WW8Num88z0"/>
    <w:uiPriority w:val="99"/>
    <w:rsid w:val="00D44F2E"/>
    <w:rPr>
      <w:rFonts w:ascii="Symbol" w:hAnsi="Symbol"/>
    </w:rPr>
  </w:style>
  <w:style w:type="character" w:customStyle="1" w:styleId="WW8Num88z1">
    <w:name w:val="WW8Num88z1"/>
    <w:uiPriority w:val="99"/>
    <w:rsid w:val="00D44F2E"/>
    <w:rPr>
      <w:rFonts w:ascii="Courier New" w:hAnsi="Courier New"/>
    </w:rPr>
  </w:style>
  <w:style w:type="character" w:customStyle="1" w:styleId="WW8Num88z2">
    <w:name w:val="WW8Num88z2"/>
    <w:uiPriority w:val="99"/>
    <w:rsid w:val="00D44F2E"/>
    <w:rPr>
      <w:rFonts w:ascii="Wingdings" w:hAnsi="Wingdings"/>
    </w:rPr>
  </w:style>
  <w:style w:type="character" w:customStyle="1" w:styleId="WW8Num89z0">
    <w:name w:val="WW8Num89z0"/>
    <w:uiPriority w:val="99"/>
    <w:rsid w:val="00D44F2E"/>
    <w:rPr>
      <w:rFonts w:ascii="Symbol" w:hAnsi="Symbol"/>
    </w:rPr>
  </w:style>
  <w:style w:type="character" w:customStyle="1" w:styleId="WW8Num89z1">
    <w:name w:val="WW8Num89z1"/>
    <w:uiPriority w:val="99"/>
    <w:rsid w:val="00D44F2E"/>
    <w:rPr>
      <w:rFonts w:ascii="Courier New" w:hAnsi="Courier New"/>
    </w:rPr>
  </w:style>
  <w:style w:type="character" w:customStyle="1" w:styleId="Bekezdsalapbettpusa2">
    <w:name w:val="Bekezdés alapbetűtípusa2"/>
    <w:uiPriority w:val="99"/>
    <w:rsid w:val="00D44F2E"/>
  </w:style>
  <w:style w:type="character" w:customStyle="1" w:styleId="WW8Num4z1">
    <w:name w:val="WW8Num4z1"/>
    <w:uiPriority w:val="99"/>
    <w:rsid w:val="00D44F2E"/>
    <w:rPr>
      <w:rFonts w:ascii="Courier New" w:hAnsi="Courier New"/>
    </w:rPr>
  </w:style>
  <w:style w:type="character" w:customStyle="1" w:styleId="WW8Num4z2">
    <w:name w:val="WW8Num4z2"/>
    <w:uiPriority w:val="99"/>
    <w:rsid w:val="00D44F2E"/>
    <w:rPr>
      <w:rFonts w:ascii="Wingdings" w:hAnsi="Wingdings"/>
    </w:rPr>
  </w:style>
  <w:style w:type="character" w:customStyle="1" w:styleId="WW8Num5z1">
    <w:name w:val="WW8Num5z1"/>
    <w:uiPriority w:val="99"/>
    <w:rsid w:val="00D44F2E"/>
    <w:rPr>
      <w:rFonts w:ascii="Courier New" w:hAnsi="Courier New"/>
    </w:rPr>
  </w:style>
  <w:style w:type="character" w:customStyle="1" w:styleId="WW8Num5z2">
    <w:name w:val="WW8Num5z2"/>
    <w:uiPriority w:val="99"/>
    <w:rsid w:val="00D44F2E"/>
    <w:rPr>
      <w:rFonts w:ascii="Wingdings" w:hAnsi="Wingdings"/>
    </w:rPr>
  </w:style>
  <w:style w:type="character" w:customStyle="1" w:styleId="WW8Num6z1">
    <w:name w:val="WW8Num6z1"/>
    <w:uiPriority w:val="99"/>
    <w:rsid w:val="00D44F2E"/>
    <w:rPr>
      <w:rFonts w:ascii="Courier New" w:hAnsi="Courier New"/>
    </w:rPr>
  </w:style>
  <w:style w:type="character" w:customStyle="1" w:styleId="WW8Num6z3">
    <w:name w:val="WW8Num6z3"/>
    <w:uiPriority w:val="99"/>
    <w:rsid w:val="00D44F2E"/>
    <w:rPr>
      <w:rFonts w:ascii="Symbol" w:hAnsi="Symbol"/>
    </w:rPr>
  </w:style>
  <w:style w:type="character" w:customStyle="1" w:styleId="WW8Num7z1">
    <w:name w:val="WW8Num7z1"/>
    <w:uiPriority w:val="99"/>
    <w:rsid w:val="00D44F2E"/>
    <w:rPr>
      <w:rFonts w:ascii="Courier New" w:hAnsi="Courier New"/>
    </w:rPr>
  </w:style>
  <w:style w:type="character" w:customStyle="1" w:styleId="WW8Num7z2">
    <w:name w:val="WW8Num7z2"/>
    <w:uiPriority w:val="99"/>
    <w:rsid w:val="00D44F2E"/>
    <w:rPr>
      <w:rFonts w:ascii="Wingdings" w:hAnsi="Wingdings"/>
    </w:rPr>
  </w:style>
  <w:style w:type="character" w:customStyle="1" w:styleId="WW8Num8z1">
    <w:name w:val="WW8Num8z1"/>
    <w:uiPriority w:val="99"/>
    <w:rsid w:val="00D44F2E"/>
    <w:rPr>
      <w:rFonts w:ascii="Courier New" w:hAnsi="Courier New"/>
    </w:rPr>
  </w:style>
  <w:style w:type="character" w:customStyle="1" w:styleId="WW8Num8z2">
    <w:name w:val="WW8Num8z2"/>
    <w:uiPriority w:val="99"/>
    <w:rsid w:val="00D44F2E"/>
    <w:rPr>
      <w:rFonts w:ascii="Wingdings" w:hAnsi="Wingdings"/>
    </w:rPr>
  </w:style>
  <w:style w:type="character" w:customStyle="1" w:styleId="WW8Num9z1">
    <w:name w:val="WW8Num9z1"/>
    <w:uiPriority w:val="99"/>
    <w:rsid w:val="00D44F2E"/>
    <w:rPr>
      <w:rFonts w:ascii="Courier New" w:hAnsi="Courier New"/>
    </w:rPr>
  </w:style>
  <w:style w:type="character" w:customStyle="1" w:styleId="WW8Num9z2">
    <w:name w:val="WW8Num9z2"/>
    <w:uiPriority w:val="99"/>
    <w:rsid w:val="00D44F2E"/>
    <w:rPr>
      <w:rFonts w:ascii="Wingdings" w:hAnsi="Wingdings"/>
    </w:rPr>
  </w:style>
  <w:style w:type="character" w:customStyle="1" w:styleId="WW8Num10z2">
    <w:name w:val="WW8Num10z2"/>
    <w:uiPriority w:val="99"/>
    <w:rsid w:val="00D44F2E"/>
    <w:rPr>
      <w:rFonts w:ascii="Wingdings" w:hAnsi="Wingdings"/>
    </w:rPr>
  </w:style>
  <w:style w:type="character" w:customStyle="1" w:styleId="WW8Num10z4">
    <w:name w:val="WW8Num10z4"/>
    <w:uiPriority w:val="99"/>
    <w:rsid w:val="00D44F2E"/>
    <w:rPr>
      <w:rFonts w:ascii="Courier New" w:hAnsi="Courier New"/>
    </w:rPr>
  </w:style>
  <w:style w:type="character" w:customStyle="1" w:styleId="WW8Num11z1">
    <w:name w:val="WW8Num11z1"/>
    <w:uiPriority w:val="99"/>
    <w:rsid w:val="00D44F2E"/>
    <w:rPr>
      <w:rFonts w:ascii="Courier New" w:hAnsi="Courier New"/>
    </w:rPr>
  </w:style>
  <w:style w:type="character" w:customStyle="1" w:styleId="WW8Num11z2">
    <w:name w:val="WW8Num11z2"/>
    <w:uiPriority w:val="99"/>
    <w:rsid w:val="00D44F2E"/>
    <w:rPr>
      <w:rFonts w:ascii="Wingdings" w:hAnsi="Wingdings"/>
    </w:rPr>
  </w:style>
  <w:style w:type="character" w:customStyle="1" w:styleId="WW8Num12z1">
    <w:name w:val="WW8Num12z1"/>
    <w:uiPriority w:val="99"/>
    <w:rsid w:val="00D44F2E"/>
    <w:rPr>
      <w:rFonts w:ascii="Courier New" w:hAnsi="Courier New"/>
    </w:rPr>
  </w:style>
  <w:style w:type="character" w:customStyle="1" w:styleId="WW8Num12z2">
    <w:name w:val="WW8Num12z2"/>
    <w:uiPriority w:val="99"/>
    <w:rsid w:val="00D44F2E"/>
    <w:rPr>
      <w:rFonts w:ascii="Wingdings" w:hAnsi="Wingdings"/>
    </w:rPr>
  </w:style>
  <w:style w:type="character" w:customStyle="1" w:styleId="WW8Num13z1">
    <w:name w:val="WW8Num13z1"/>
    <w:uiPriority w:val="99"/>
    <w:rsid w:val="00D44F2E"/>
    <w:rPr>
      <w:rFonts w:ascii="Courier New" w:hAnsi="Courier New"/>
    </w:rPr>
  </w:style>
  <w:style w:type="character" w:customStyle="1" w:styleId="WW8Num13z2">
    <w:name w:val="WW8Num13z2"/>
    <w:uiPriority w:val="99"/>
    <w:rsid w:val="00D44F2E"/>
    <w:rPr>
      <w:rFonts w:ascii="Wingdings" w:hAnsi="Wingdings"/>
    </w:rPr>
  </w:style>
  <w:style w:type="character" w:customStyle="1" w:styleId="WW8Num14z1">
    <w:name w:val="WW8Num14z1"/>
    <w:uiPriority w:val="99"/>
    <w:rsid w:val="00D44F2E"/>
    <w:rPr>
      <w:rFonts w:ascii="Courier New" w:hAnsi="Courier New"/>
    </w:rPr>
  </w:style>
  <w:style w:type="character" w:customStyle="1" w:styleId="WW8Num14z3">
    <w:name w:val="WW8Num14z3"/>
    <w:uiPriority w:val="99"/>
    <w:rsid w:val="00D44F2E"/>
    <w:rPr>
      <w:rFonts w:ascii="Symbol" w:hAnsi="Symbol"/>
    </w:rPr>
  </w:style>
  <w:style w:type="character" w:customStyle="1" w:styleId="WW8Num15z1">
    <w:name w:val="WW8Num15z1"/>
    <w:uiPriority w:val="99"/>
    <w:rsid w:val="00D44F2E"/>
    <w:rPr>
      <w:rFonts w:ascii="Courier New" w:hAnsi="Courier New"/>
    </w:rPr>
  </w:style>
  <w:style w:type="character" w:customStyle="1" w:styleId="WW8Num15z3">
    <w:name w:val="WW8Num15z3"/>
    <w:uiPriority w:val="99"/>
    <w:rsid w:val="00D44F2E"/>
    <w:rPr>
      <w:rFonts w:ascii="Symbol" w:hAnsi="Symbol"/>
    </w:rPr>
  </w:style>
  <w:style w:type="character" w:customStyle="1" w:styleId="WW8Num16z0">
    <w:name w:val="WW8Num16z0"/>
    <w:uiPriority w:val="99"/>
    <w:rsid w:val="00D44F2E"/>
    <w:rPr>
      <w:rFonts w:ascii="Wingdings" w:hAnsi="Wingdings"/>
    </w:rPr>
  </w:style>
  <w:style w:type="character" w:customStyle="1" w:styleId="WW8Num17z3">
    <w:name w:val="WW8Num17z3"/>
    <w:uiPriority w:val="99"/>
    <w:rsid w:val="00D44F2E"/>
    <w:rPr>
      <w:rFonts w:ascii="Symbol" w:hAnsi="Symbol"/>
    </w:rPr>
  </w:style>
  <w:style w:type="character" w:customStyle="1" w:styleId="WW8Num17z4">
    <w:name w:val="WW8Num17z4"/>
    <w:uiPriority w:val="99"/>
    <w:rsid w:val="00D44F2E"/>
    <w:rPr>
      <w:rFonts w:ascii="Courier New" w:hAnsi="Courier New"/>
    </w:rPr>
  </w:style>
  <w:style w:type="character" w:customStyle="1" w:styleId="WW8Num18z1">
    <w:name w:val="WW8Num18z1"/>
    <w:uiPriority w:val="99"/>
    <w:rsid w:val="00D44F2E"/>
    <w:rPr>
      <w:rFonts w:ascii="Courier New" w:hAnsi="Courier New"/>
    </w:rPr>
  </w:style>
  <w:style w:type="character" w:customStyle="1" w:styleId="WW8Num18z2">
    <w:name w:val="WW8Num18z2"/>
    <w:uiPriority w:val="99"/>
    <w:rsid w:val="00D44F2E"/>
    <w:rPr>
      <w:rFonts w:ascii="Wingdings" w:hAnsi="Wingdings"/>
    </w:rPr>
  </w:style>
  <w:style w:type="character" w:customStyle="1" w:styleId="WW8Num18z3">
    <w:name w:val="WW8Num18z3"/>
    <w:uiPriority w:val="99"/>
    <w:rsid w:val="00D44F2E"/>
    <w:rPr>
      <w:rFonts w:ascii="Symbol" w:hAnsi="Symbol"/>
    </w:rPr>
  </w:style>
  <w:style w:type="character" w:customStyle="1" w:styleId="WW8Num19z3">
    <w:name w:val="WW8Num19z3"/>
    <w:uiPriority w:val="99"/>
    <w:rsid w:val="00D44F2E"/>
    <w:rPr>
      <w:rFonts w:ascii="Symbol" w:hAnsi="Symbol"/>
    </w:rPr>
  </w:style>
  <w:style w:type="character" w:customStyle="1" w:styleId="WW8Num20z1">
    <w:name w:val="WW8Num20z1"/>
    <w:uiPriority w:val="99"/>
    <w:rsid w:val="00D44F2E"/>
    <w:rPr>
      <w:rFonts w:ascii="Courier New" w:hAnsi="Courier New"/>
    </w:rPr>
  </w:style>
  <w:style w:type="character" w:customStyle="1" w:styleId="WW8Num20z2">
    <w:name w:val="WW8Num20z2"/>
    <w:uiPriority w:val="99"/>
    <w:rsid w:val="00D44F2E"/>
    <w:rPr>
      <w:rFonts w:ascii="Times New Roman" w:hAnsi="Times New Roman"/>
    </w:rPr>
  </w:style>
  <w:style w:type="character" w:customStyle="1" w:styleId="WW8Num20z3">
    <w:name w:val="WW8Num20z3"/>
    <w:uiPriority w:val="99"/>
    <w:rsid w:val="00D44F2E"/>
    <w:rPr>
      <w:rFonts w:ascii="Symbol" w:hAnsi="Symbol"/>
    </w:rPr>
  </w:style>
  <w:style w:type="character" w:customStyle="1" w:styleId="WW8Num20z5">
    <w:name w:val="WW8Num20z5"/>
    <w:uiPriority w:val="99"/>
    <w:rsid w:val="00D44F2E"/>
    <w:rPr>
      <w:rFonts w:ascii="Wingdings" w:hAnsi="Wingdings"/>
    </w:rPr>
  </w:style>
  <w:style w:type="character" w:customStyle="1" w:styleId="WW8Num21z1">
    <w:name w:val="WW8Num21z1"/>
    <w:uiPriority w:val="99"/>
    <w:rsid w:val="00D44F2E"/>
    <w:rPr>
      <w:rFonts w:ascii="Courier New" w:hAnsi="Courier New"/>
    </w:rPr>
  </w:style>
  <w:style w:type="character" w:customStyle="1" w:styleId="WW8Num21z2">
    <w:name w:val="WW8Num21z2"/>
    <w:uiPriority w:val="99"/>
    <w:rsid w:val="00D44F2E"/>
    <w:rPr>
      <w:rFonts w:ascii="Wingdings" w:hAnsi="Wingdings"/>
    </w:rPr>
  </w:style>
  <w:style w:type="character" w:customStyle="1" w:styleId="WW8Num22z1">
    <w:name w:val="WW8Num22z1"/>
    <w:uiPriority w:val="99"/>
    <w:rsid w:val="00D44F2E"/>
    <w:rPr>
      <w:rFonts w:ascii="Courier New" w:hAnsi="Courier New"/>
    </w:rPr>
  </w:style>
  <w:style w:type="character" w:customStyle="1" w:styleId="WW8Num22z2">
    <w:name w:val="WW8Num22z2"/>
    <w:uiPriority w:val="99"/>
    <w:rsid w:val="00D44F2E"/>
    <w:rPr>
      <w:rFonts w:ascii="Wingdings" w:hAnsi="Wingdings"/>
    </w:rPr>
  </w:style>
  <w:style w:type="character" w:customStyle="1" w:styleId="WW8Num23z1">
    <w:name w:val="WW8Num23z1"/>
    <w:uiPriority w:val="99"/>
    <w:rsid w:val="00D44F2E"/>
    <w:rPr>
      <w:rFonts w:ascii="Courier New" w:hAnsi="Courier New"/>
    </w:rPr>
  </w:style>
  <w:style w:type="character" w:customStyle="1" w:styleId="WW8Num23z2">
    <w:name w:val="WW8Num23z2"/>
    <w:uiPriority w:val="99"/>
    <w:rsid w:val="00D44F2E"/>
    <w:rPr>
      <w:rFonts w:ascii="Wingdings" w:hAnsi="Wingdings"/>
    </w:rPr>
  </w:style>
  <w:style w:type="character" w:customStyle="1" w:styleId="WW8Num24z1">
    <w:name w:val="WW8Num24z1"/>
    <w:uiPriority w:val="99"/>
    <w:rsid w:val="00D44F2E"/>
    <w:rPr>
      <w:rFonts w:ascii="Symbol" w:hAnsi="Symbol"/>
    </w:rPr>
  </w:style>
  <w:style w:type="character" w:customStyle="1" w:styleId="WW8Num24z2">
    <w:name w:val="WW8Num24z2"/>
    <w:uiPriority w:val="99"/>
    <w:rsid w:val="00D44F2E"/>
    <w:rPr>
      <w:rFonts w:ascii="Wingdings" w:hAnsi="Wingdings"/>
    </w:rPr>
  </w:style>
  <w:style w:type="character" w:customStyle="1" w:styleId="WW8Num24z4">
    <w:name w:val="WW8Num24z4"/>
    <w:uiPriority w:val="99"/>
    <w:rsid w:val="00D44F2E"/>
    <w:rPr>
      <w:rFonts w:ascii="Courier New" w:hAnsi="Courier New"/>
    </w:rPr>
  </w:style>
  <w:style w:type="character" w:customStyle="1" w:styleId="WW8Num25z1">
    <w:name w:val="WW8Num25z1"/>
    <w:uiPriority w:val="99"/>
    <w:rsid w:val="00D44F2E"/>
    <w:rPr>
      <w:rFonts w:ascii="Courier New" w:hAnsi="Courier New"/>
    </w:rPr>
  </w:style>
  <w:style w:type="character" w:customStyle="1" w:styleId="WW8Num25z2">
    <w:name w:val="WW8Num25z2"/>
    <w:uiPriority w:val="99"/>
    <w:rsid w:val="00D44F2E"/>
    <w:rPr>
      <w:rFonts w:ascii="Wingdings" w:hAnsi="Wingdings"/>
    </w:rPr>
  </w:style>
  <w:style w:type="character" w:customStyle="1" w:styleId="WW8Num26z1">
    <w:name w:val="WW8Num26z1"/>
    <w:uiPriority w:val="99"/>
    <w:rsid w:val="00D44F2E"/>
    <w:rPr>
      <w:rFonts w:ascii="Courier New" w:hAnsi="Courier New"/>
    </w:rPr>
  </w:style>
  <w:style w:type="character" w:customStyle="1" w:styleId="WW8Num26z2">
    <w:name w:val="WW8Num26z2"/>
    <w:uiPriority w:val="99"/>
    <w:rsid w:val="00D44F2E"/>
    <w:rPr>
      <w:rFonts w:ascii="Wingdings" w:hAnsi="Wingdings"/>
    </w:rPr>
  </w:style>
  <w:style w:type="character" w:customStyle="1" w:styleId="WW8Num27z0">
    <w:name w:val="WW8Num27z0"/>
    <w:uiPriority w:val="99"/>
    <w:rsid w:val="00D44F2E"/>
    <w:rPr>
      <w:rFonts w:ascii="Wingdings" w:hAnsi="Wingdings"/>
    </w:rPr>
  </w:style>
  <w:style w:type="character" w:customStyle="1" w:styleId="WW8Num27z1">
    <w:name w:val="WW8Num27z1"/>
    <w:uiPriority w:val="99"/>
    <w:rsid w:val="00D44F2E"/>
    <w:rPr>
      <w:rFonts w:ascii="Courier New" w:hAnsi="Courier New"/>
    </w:rPr>
  </w:style>
  <w:style w:type="character" w:customStyle="1" w:styleId="WW8Num27z3">
    <w:name w:val="WW8Num27z3"/>
    <w:uiPriority w:val="99"/>
    <w:rsid w:val="00D44F2E"/>
    <w:rPr>
      <w:rFonts w:ascii="Symbol" w:hAnsi="Symbol"/>
    </w:rPr>
  </w:style>
  <w:style w:type="character" w:customStyle="1" w:styleId="WW8Num28z0">
    <w:name w:val="WW8Num28z0"/>
    <w:uiPriority w:val="99"/>
    <w:rsid w:val="00D44F2E"/>
    <w:rPr>
      <w:rFonts w:ascii="Wingdings" w:hAnsi="Wingdings"/>
    </w:rPr>
  </w:style>
  <w:style w:type="character" w:customStyle="1" w:styleId="WW8Num28z3">
    <w:name w:val="WW8Num28z3"/>
    <w:uiPriority w:val="99"/>
    <w:rsid w:val="00D44F2E"/>
    <w:rPr>
      <w:rFonts w:ascii="Symbol" w:hAnsi="Symbol"/>
    </w:rPr>
  </w:style>
  <w:style w:type="character" w:customStyle="1" w:styleId="WW8Num28z4">
    <w:name w:val="WW8Num28z4"/>
    <w:uiPriority w:val="99"/>
    <w:rsid w:val="00D44F2E"/>
    <w:rPr>
      <w:rFonts w:ascii="Courier New" w:hAnsi="Courier New"/>
    </w:rPr>
  </w:style>
  <w:style w:type="character" w:customStyle="1" w:styleId="WW8Num29z1">
    <w:name w:val="WW8Num29z1"/>
    <w:uiPriority w:val="99"/>
    <w:rsid w:val="00D44F2E"/>
    <w:rPr>
      <w:rFonts w:ascii="Courier New" w:hAnsi="Courier New"/>
    </w:rPr>
  </w:style>
  <w:style w:type="character" w:customStyle="1" w:styleId="WW8Num29z3">
    <w:name w:val="WW8Num29z3"/>
    <w:uiPriority w:val="99"/>
    <w:rsid w:val="00D44F2E"/>
    <w:rPr>
      <w:rFonts w:ascii="Symbol" w:hAnsi="Symbol"/>
    </w:rPr>
  </w:style>
  <w:style w:type="character" w:customStyle="1" w:styleId="WW8Num30z1">
    <w:name w:val="WW8Num30z1"/>
    <w:uiPriority w:val="99"/>
    <w:rsid w:val="00D44F2E"/>
    <w:rPr>
      <w:rFonts w:ascii="Courier New" w:hAnsi="Courier New"/>
    </w:rPr>
  </w:style>
  <w:style w:type="character" w:customStyle="1" w:styleId="WW8Num30z2">
    <w:name w:val="WW8Num30z2"/>
    <w:uiPriority w:val="99"/>
    <w:rsid w:val="00D44F2E"/>
    <w:rPr>
      <w:rFonts w:ascii="Wingdings" w:hAnsi="Wingdings"/>
    </w:rPr>
  </w:style>
  <w:style w:type="character" w:customStyle="1" w:styleId="WW8Num31z1">
    <w:name w:val="WW8Num31z1"/>
    <w:uiPriority w:val="99"/>
    <w:rsid w:val="00D44F2E"/>
    <w:rPr>
      <w:rFonts w:ascii="Courier New" w:hAnsi="Courier New"/>
    </w:rPr>
  </w:style>
  <w:style w:type="character" w:customStyle="1" w:styleId="WW8Num31z2">
    <w:name w:val="WW8Num31z2"/>
    <w:uiPriority w:val="99"/>
    <w:rsid w:val="00D44F2E"/>
    <w:rPr>
      <w:rFonts w:ascii="Wingdings" w:hAnsi="Wingdings"/>
    </w:rPr>
  </w:style>
  <w:style w:type="character" w:customStyle="1" w:styleId="WW8Num33z1">
    <w:name w:val="WW8Num33z1"/>
    <w:uiPriority w:val="99"/>
    <w:rsid w:val="00D44F2E"/>
    <w:rPr>
      <w:rFonts w:ascii="Courier New" w:hAnsi="Courier New"/>
    </w:rPr>
  </w:style>
  <w:style w:type="character" w:customStyle="1" w:styleId="WW8Num33z2">
    <w:name w:val="WW8Num33z2"/>
    <w:uiPriority w:val="99"/>
    <w:rsid w:val="00D44F2E"/>
    <w:rPr>
      <w:rFonts w:ascii="Wingdings" w:hAnsi="Wingdings"/>
    </w:rPr>
  </w:style>
  <w:style w:type="character" w:customStyle="1" w:styleId="WW8Num35z1">
    <w:name w:val="WW8Num35z1"/>
    <w:uiPriority w:val="99"/>
    <w:rsid w:val="00D44F2E"/>
    <w:rPr>
      <w:rFonts w:ascii="Courier New" w:hAnsi="Courier New"/>
    </w:rPr>
  </w:style>
  <w:style w:type="character" w:customStyle="1" w:styleId="WW8Num35z2">
    <w:name w:val="WW8Num35z2"/>
    <w:uiPriority w:val="99"/>
    <w:rsid w:val="00D44F2E"/>
    <w:rPr>
      <w:rFonts w:ascii="Wingdings" w:hAnsi="Wingdings"/>
    </w:rPr>
  </w:style>
  <w:style w:type="character" w:customStyle="1" w:styleId="WW8Num36z1">
    <w:name w:val="WW8Num36z1"/>
    <w:uiPriority w:val="99"/>
    <w:rsid w:val="00D44F2E"/>
    <w:rPr>
      <w:rFonts w:ascii="Courier New" w:hAnsi="Courier New"/>
    </w:rPr>
  </w:style>
  <w:style w:type="character" w:customStyle="1" w:styleId="WW8Num36z2">
    <w:name w:val="WW8Num36z2"/>
    <w:uiPriority w:val="99"/>
    <w:rsid w:val="00D44F2E"/>
    <w:rPr>
      <w:rFonts w:ascii="Wingdings" w:hAnsi="Wingdings"/>
    </w:rPr>
  </w:style>
  <w:style w:type="character" w:customStyle="1" w:styleId="WW8Num36z3">
    <w:name w:val="WW8Num36z3"/>
    <w:uiPriority w:val="99"/>
    <w:rsid w:val="00D44F2E"/>
    <w:rPr>
      <w:rFonts w:ascii="Symbol" w:hAnsi="Symbol"/>
    </w:rPr>
  </w:style>
  <w:style w:type="character" w:customStyle="1" w:styleId="WW8Num37z1">
    <w:name w:val="WW8Num37z1"/>
    <w:uiPriority w:val="99"/>
    <w:rsid w:val="00D44F2E"/>
    <w:rPr>
      <w:rFonts w:ascii="Courier New" w:hAnsi="Courier New"/>
    </w:rPr>
  </w:style>
  <w:style w:type="character" w:customStyle="1" w:styleId="WW8Num37z2">
    <w:name w:val="WW8Num37z2"/>
    <w:uiPriority w:val="99"/>
    <w:rsid w:val="00D44F2E"/>
    <w:rPr>
      <w:rFonts w:ascii="Wingdings" w:hAnsi="Wingdings"/>
    </w:rPr>
  </w:style>
  <w:style w:type="character" w:customStyle="1" w:styleId="WW8Num38z1">
    <w:name w:val="WW8Num38z1"/>
    <w:uiPriority w:val="99"/>
    <w:rsid w:val="00D44F2E"/>
    <w:rPr>
      <w:rFonts w:ascii="Courier New" w:hAnsi="Courier New"/>
    </w:rPr>
  </w:style>
  <w:style w:type="character" w:customStyle="1" w:styleId="WW8Num38z2">
    <w:name w:val="WW8Num38z2"/>
    <w:uiPriority w:val="99"/>
    <w:rsid w:val="00D44F2E"/>
    <w:rPr>
      <w:rFonts w:ascii="Wingdings" w:hAnsi="Wingdings"/>
    </w:rPr>
  </w:style>
  <w:style w:type="character" w:customStyle="1" w:styleId="WW8Num39z1">
    <w:name w:val="WW8Num39z1"/>
    <w:uiPriority w:val="99"/>
    <w:rsid w:val="00D44F2E"/>
    <w:rPr>
      <w:rFonts w:ascii="Courier New" w:hAnsi="Courier New"/>
    </w:rPr>
  </w:style>
  <w:style w:type="character" w:customStyle="1" w:styleId="WW8Num39z2">
    <w:name w:val="WW8Num39z2"/>
    <w:uiPriority w:val="99"/>
    <w:rsid w:val="00D44F2E"/>
    <w:rPr>
      <w:rFonts w:ascii="Wingdings" w:hAnsi="Wingdings"/>
    </w:rPr>
  </w:style>
  <w:style w:type="character" w:customStyle="1" w:styleId="WW8Num40z1">
    <w:name w:val="WW8Num40z1"/>
    <w:uiPriority w:val="99"/>
    <w:rsid w:val="00D44F2E"/>
    <w:rPr>
      <w:rFonts w:ascii="Courier New" w:hAnsi="Courier New"/>
    </w:rPr>
  </w:style>
  <w:style w:type="character" w:customStyle="1" w:styleId="WW8Num40z3">
    <w:name w:val="WW8Num40z3"/>
    <w:uiPriority w:val="99"/>
    <w:rsid w:val="00D44F2E"/>
    <w:rPr>
      <w:rFonts w:ascii="Symbol" w:hAnsi="Symbol"/>
    </w:rPr>
  </w:style>
  <w:style w:type="character" w:customStyle="1" w:styleId="WW8Num41z1">
    <w:name w:val="WW8Num41z1"/>
    <w:uiPriority w:val="99"/>
    <w:rsid w:val="00D44F2E"/>
    <w:rPr>
      <w:rFonts w:ascii="Courier New" w:hAnsi="Courier New"/>
    </w:rPr>
  </w:style>
  <w:style w:type="character" w:customStyle="1" w:styleId="WW8Num41z2">
    <w:name w:val="WW8Num41z2"/>
    <w:uiPriority w:val="99"/>
    <w:rsid w:val="00D44F2E"/>
    <w:rPr>
      <w:rFonts w:ascii="Wingdings" w:hAnsi="Wingdings"/>
    </w:rPr>
  </w:style>
  <w:style w:type="character" w:customStyle="1" w:styleId="WW8Num42z2">
    <w:name w:val="WW8Num42z2"/>
    <w:uiPriority w:val="99"/>
    <w:rsid w:val="00D44F2E"/>
    <w:rPr>
      <w:rFonts w:ascii="Wingdings" w:hAnsi="Wingdings"/>
    </w:rPr>
  </w:style>
  <w:style w:type="character" w:customStyle="1" w:styleId="WW8Num43z1">
    <w:name w:val="WW8Num43z1"/>
    <w:uiPriority w:val="99"/>
    <w:rsid w:val="00D44F2E"/>
    <w:rPr>
      <w:rFonts w:ascii="Courier New" w:hAnsi="Courier New"/>
    </w:rPr>
  </w:style>
  <w:style w:type="character" w:customStyle="1" w:styleId="WW8Num43z2">
    <w:name w:val="WW8Num43z2"/>
    <w:uiPriority w:val="99"/>
    <w:rsid w:val="00D44F2E"/>
    <w:rPr>
      <w:rFonts w:ascii="Wingdings" w:hAnsi="Wingdings"/>
    </w:rPr>
  </w:style>
  <w:style w:type="character" w:customStyle="1" w:styleId="WW8Num44z1">
    <w:name w:val="WW8Num44z1"/>
    <w:uiPriority w:val="99"/>
    <w:rsid w:val="00D44F2E"/>
    <w:rPr>
      <w:rFonts w:ascii="Courier New" w:hAnsi="Courier New"/>
    </w:rPr>
  </w:style>
  <w:style w:type="character" w:customStyle="1" w:styleId="WW8Num44z2">
    <w:name w:val="WW8Num44z2"/>
    <w:uiPriority w:val="99"/>
    <w:rsid w:val="00D44F2E"/>
    <w:rPr>
      <w:rFonts w:ascii="Wingdings" w:hAnsi="Wingdings"/>
    </w:rPr>
  </w:style>
  <w:style w:type="character" w:customStyle="1" w:styleId="WW8Num45z0">
    <w:name w:val="WW8Num45z0"/>
    <w:uiPriority w:val="99"/>
    <w:rsid w:val="00D44F2E"/>
    <w:rPr>
      <w:rFonts w:ascii="Wingdings" w:hAnsi="Wingdings"/>
    </w:rPr>
  </w:style>
  <w:style w:type="character" w:customStyle="1" w:styleId="WW8Num45z1">
    <w:name w:val="WW8Num45z1"/>
    <w:uiPriority w:val="99"/>
    <w:rsid w:val="00D44F2E"/>
    <w:rPr>
      <w:rFonts w:ascii="Courier New" w:hAnsi="Courier New"/>
    </w:rPr>
  </w:style>
  <w:style w:type="character" w:customStyle="1" w:styleId="WW8Num45z3">
    <w:name w:val="WW8Num45z3"/>
    <w:uiPriority w:val="99"/>
    <w:rsid w:val="00D44F2E"/>
    <w:rPr>
      <w:rFonts w:ascii="Symbol" w:hAnsi="Symbol"/>
    </w:rPr>
  </w:style>
  <w:style w:type="character" w:customStyle="1" w:styleId="WW8Num46z1">
    <w:name w:val="WW8Num46z1"/>
    <w:uiPriority w:val="99"/>
    <w:rsid w:val="00D44F2E"/>
    <w:rPr>
      <w:rFonts w:ascii="Courier New" w:hAnsi="Courier New"/>
    </w:rPr>
  </w:style>
  <w:style w:type="character" w:customStyle="1" w:styleId="WW8Num46z2">
    <w:name w:val="WW8Num46z2"/>
    <w:uiPriority w:val="99"/>
    <w:rsid w:val="00D44F2E"/>
    <w:rPr>
      <w:rFonts w:ascii="Wingdings" w:hAnsi="Wingdings"/>
    </w:rPr>
  </w:style>
  <w:style w:type="character" w:customStyle="1" w:styleId="WW8Num47z1">
    <w:name w:val="WW8Num47z1"/>
    <w:uiPriority w:val="99"/>
    <w:rsid w:val="00D44F2E"/>
    <w:rPr>
      <w:rFonts w:ascii="Courier New" w:hAnsi="Courier New"/>
    </w:rPr>
  </w:style>
  <w:style w:type="character" w:customStyle="1" w:styleId="WW8Num47z2">
    <w:name w:val="WW8Num47z2"/>
    <w:uiPriority w:val="99"/>
    <w:rsid w:val="00D44F2E"/>
    <w:rPr>
      <w:rFonts w:ascii="Wingdings" w:hAnsi="Wingdings"/>
    </w:rPr>
  </w:style>
  <w:style w:type="character" w:customStyle="1" w:styleId="WW8Num48z1">
    <w:name w:val="WW8Num48z1"/>
    <w:uiPriority w:val="99"/>
    <w:rsid w:val="00D44F2E"/>
    <w:rPr>
      <w:rFonts w:ascii="Courier New" w:hAnsi="Courier New"/>
    </w:rPr>
  </w:style>
  <w:style w:type="character" w:customStyle="1" w:styleId="WW8Num48z2">
    <w:name w:val="WW8Num48z2"/>
    <w:uiPriority w:val="99"/>
    <w:rsid w:val="00D44F2E"/>
    <w:rPr>
      <w:rFonts w:ascii="Wingdings" w:hAnsi="Wingdings"/>
    </w:rPr>
  </w:style>
  <w:style w:type="character" w:customStyle="1" w:styleId="WW8Num48z3">
    <w:name w:val="WW8Num48z3"/>
    <w:uiPriority w:val="99"/>
    <w:rsid w:val="00D44F2E"/>
    <w:rPr>
      <w:rFonts w:ascii="Symbol" w:hAnsi="Symbol"/>
    </w:rPr>
  </w:style>
  <w:style w:type="character" w:customStyle="1" w:styleId="WW8Num49z1">
    <w:name w:val="WW8Num49z1"/>
    <w:uiPriority w:val="99"/>
    <w:rsid w:val="00D44F2E"/>
    <w:rPr>
      <w:rFonts w:ascii="Courier New" w:hAnsi="Courier New"/>
    </w:rPr>
  </w:style>
  <w:style w:type="character" w:customStyle="1" w:styleId="WW8Num49z2">
    <w:name w:val="WW8Num49z2"/>
    <w:uiPriority w:val="99"/>
    <w:rsid w:val="00D44F2E"/>
    <w:rPr>
      <w:rFonts w:ascii="Wingdings" w:hAnsi="Wingdings"/>
    </w:rPr>
  </w:style>
  <w:style w:type="character" w:customStyle="1" w:styleId="WW8Num50z1">
    <w:name w:val="WW8Num50z1"/>
    <w:uiPriority w:val="99"/>
    <w:rsid w:val="00D44F2E"/>
    <w:rPr>
      <w:rFonts w:ascii="Wingdings" w:hAnsi="Wingdings"/>
    </w:rPr>
  </w:style>
  <w:style w:type="character" w:customStyle="1" w:styleId="WW8Num50z4">
    <w:name w:val="WW8Num50z4"/>
    <w:uiPriority w:val="99"/>
    <w:rsid w:val="00D44F2E"/>
    <w:rPr>
      <w:rFonts w:ascii="Courier New" w:hAnsi="Courier New"/>
    </w:rPr>
  </w:style>
  <w:style w:type="character" w:customStyle="1" w:styleId="WW8Num51z1">
    <w:name w:val="WW8Num51z1"/>
    <w:uiPriority w:val="99"/>
    <w:rsid w:val="00D44F2E"/>
    <w:rPr>
      <w:rFonts w:ascii="Courier New" w:hAnsi="Courier New"/>
    </w:rPr>
  </w:style>
  <w:style w:type="character" w:customStyle="1" w:styleId="WW8Num51z2">
    <w:name w:val="WW8Num51z2"/>
    <w:uiPriority w:val="99"/>
    <w:rsid w:val="00D44F2E"/>
    <w:rPr>
      <w:rFonts w:ascii="Wingdings" w:hAnsi="Wingdings"/>
    </w:rPr>
  </w:style>
  <w:style w:type="character" w:customStyle="1" w:styleId="WW8Num52z1">
    <w:name w:val="WW8Num52z1"/>
    <w:uiPriority w:val="99"/>
    <w:rsid w:val="00D44F2E"/>
    <w:rPr>
      <w:rFonts w:ascii="Courier New" w:hAnsi="Courier New"/>
    </w:rPr>
  </w:style>
  <w:style w:type="character" w:customStyle="1" w:styleId="WW8Num52z3">
    <w:name w:val="WW8Num52z3"/>
    <w:uiPriority w:val="99"/>
    <w:rsid w:val="00D44F2E"/>
    <w:rPr>
      <w:rFonts w:ascii="Symbol" w:hAnsi="Symbol"/>
    </w:rPr>
  </w:style>
  <w:style w:type="character" w:customStyle="1" w:styleId="WW8Num53z1">
    <w:name w:val="WW8Num53z1"/>
    <w:uiPriority w:val="99"/>
    <w:rsid w:val="00D44F2E"/>
    <w:rPr>
      <w:rFonts w:ascii="Courier New" w:hAnsi="Courier New"/>
    </w:rPr>
  </w:style>
  <w:style w:type="character" w:customStyle="1" w:styleId="WW8Num53z2">
    <w:name w:val="WW8Num53z2"/>
    <w:uiPriority w:val="99"/>
    <w:rsid w:val="00D44F2E"/>
    <w:rPr>
      <w:rFonts w:ascii="Wingdings" w:hAnsi="Wingdings"/>
    </w:rPr>
  </w:style>
  <w:style w:type="character" w:customStyle="1" w:styleId="WW8Num54z1">
    <w:name w:val="WW8Num54z1"/>
    <w:uiPriority w:val="99"/>
    <w:rsid w:val="00D44F2E"/>
    <w:rPr>
      <w:rFonts w:ascii="Courier New" w:hAnsi="Courier New"/>
    </w:rPr>
  </w:style>
  <w:style w:type="character" w:customStyle="1" w:styleId="WW8Num54z2">
    <w:name w:val="WW8Num54z2"/>
    <w:uiPriority w:val="99"/>
    <w:rsid w:val="00D44F2E"/>
    <w:rPr>
      <w:rFonts w:ascii="Wingdings" w:hAnsi="Wingdings"/>
    </w:rPr>
  </w:style>
  <w:style w:type="character" w:customStyle="1" w:styleId="WW8Num55z0">
    <w:name w:val="WW8Num55z0"/>
    <w:uiPriority w:val="99"/>
    <w:rsid w:val="00D44F2E"/>
    <w:rPr>
      <w:rFonts w:ascii="Symbol" w:hAnsi="Symbol"/>
    </w:rPr>
  </w:style>
  <w:style w:type="character" w:customStyle="1" w:styleId="WW8Num55z1">
    <w:name w:val="WW8Num55z1"/>
    <w:uiPriority w:val="99"/>
    <w:rsid w:val="00D44F2E"/>
    <w:rPr>
      <w:rFonts w:ascii="Courier New" w:hAnsi="Courier New"/>
    </w:rPr>
  </w:style>
  <w:style w:type="character" w:customStyle="1" w:styleId="WW8Num55z2">
    <w:name w:val="WW8Num55z2"/>
    <w:uiPriority w:val="99"/>
    <w:rsid w:val="00D44F2E"/>
    <w:rPr>
      <w:rFonts w:ascii="Wingdings" w:hAnsi="Wingdings"/>
    </w:rPr>
  </w:style>
  <w:style w:type="character" w:customStyle="1" w:styleId="WW8Num56z0">
    <w:name w:val="WW8Num56z0"/>
    <w:uiPriority w:val="99"/>
    <w:rsid w:val="00D44F2E"/>
    <w:rPr>
      <w:rFonts w:ascii="Symbol" w:hAnsi="Symbol"/>
    </w:rPr>
  </w:style>
  <w:style w:type="character" w:customStyle="1" w:styleId="WW8Num56z1">
    <w:name w:val="WW8Num56z1"/>
    <w:uiPriority w:val="99"/>
    <w:rsid w:val="00D44F2E"/>
    <w:rPr>
      <w:rFonts w:ascii="Courier New" w:hAnsi="Courier New"/>
    </w:rPr>
  </w:style>
  <w:style w:type="character" w:customStyle="1" w:styleId="WW8Num56z2">
    <w:name w:val="WW8Num56z2"/>
    <w:uiPriority w:val="99"/>
    <w:rsid w:val="00D44F2E"/>
    <w:rPr>
      <w:rFonts w:ascii="Wingdings" w:hAnsi="Wingdings"/>
    </w:rPr>
  </w:style>
  <w:style w:type="character" w:customStyle="1" w:styleId="WW8Num57z1">
    <w:name w:val="WW8Num57z1"/>
    <w:uiPriority w:val="99"/>
    <w:rsid w:val="00D44F2E"/>
    <w:rPr>
      <w:rFonts w:ascii="Courier New" w:hAnsi="Courier New"/>
    </w:rPr>
  </w:style>
  <w:style w:type="character" w:customStyle="1" w:styleId="WW8Num57z2">
    <w:name w:val="WW8Num57z2"/>
    <w:uiPriority w:val="99"/>
    <w:rsid w:val="00D44F2E"/>
    <w:rPr>
      <w:rFonts w:ascii="Wingdings" w:hAnsi="Wingdings"/>
    </w:rPr>
  </w:style>
  <w:style w:type="character" w:customStyle="1" w:styleId="WW8Num58z1">
    <w:name w:val="WW8Num58z1"/>
    <w:uiPriority w:val="99"/>
    <w:rsid w:val="00D44F2E"/>
    <w:rPr>
      <w:rFonts w:ascii="Wingdings" w:hAnsi="Wingdings"/>
    </w:rPr>
  </w:style>
  <w:style w:type="character" w:customStyle="1" w:styleId="WW8Num59z1">
    <w:name w:val="WW8Num59z1"/>
    <w:uiPriority w:val="99"/>
    <w:rsid w:val="00D44F2E"/>
    <w:rPr>
      <w:rFonts w:ascii="Courier New" w:hAnsi="Courier New"/>
    </w:rPr>
  </w:style>
  <w:style w:type="character" w:customStyle="1" w:styleId="WW8Num59z2">
    <w:name w:val="WW8Num59z2"/>
    <w:uiPriority w:val="99"/>
    <w:rsid w:val="00D44F2E"/>
    <w:rPr>
      <w:rFonts w:ascii="Wingdings" w:hAnsi="Wingdings"/>
    </w:rPr>
  </w:style>
  <w:style w:type="character" w:customStyle="1" w:styleId="WW8Num60z1">
    <w:name w:val="WW8Num60z1"/>
    <w:uiPriority w:val="99"/>
    <w:rsid w:val="00D44F2E"/>
    <w:rPr>
      <w:rFonts w:ascii="Courier New" w:hAnsi="Courier New"/>
    </w:rPr>
  </w:style>
  <w:style w:type="character" w:customStyle="1" w:styleId="WW8Num60z2">
    <w:name w:val="WW8Num60z2"/>
    <w:uiPriority w:val="99"/>
    <w:rsid w:val="00D44F2E"/>
    <w:rPr>
      <w:rFonts w:ascii="Wingdings" w:hAnsi="Wingdings"/>
    </w:rPr>
  </w:style>
  <w:style w:type="character" w:customStyle="1" w:styleId="WW8Num61z0">
    <w:name w:val="WW8Num61z0"/>
    <w:uiPriority w:val="99"/>
    <w:rsid w:val="00D44F2E"/>
    <w:rPr>
      <w:rFonts w:ascii="Times New Roman" w:hAnsi="Times New Roman"/>
    </w:rPr>
  </w:style>
  <w:style w:type="character" w:customStyle="1" w:styleId="WW8Num61z1">
    <w:name w:val="WW8Num61z1"/>
    <w:uiPriority w:val="99"/>
    <w:rsid w:val="00D44F2E"/>
    <w:rPr>
      <w:rFonts w:ascii="Symbol" w:hAnsi="Symbol"/>
    </w:rPr>
  </w:style>
  <w:style w:type="character" w:customStyle="1" w:styleId="WW8Num61z2">
    <w:name w:val="WW8Num61z2"/>
    <w:uiPriority w:val="99"/>
    <w:rsid w:val="00D44F2E"/>
    <w:rPr>
      <w:rFonts w:ascii="Wingdings" w:hAnsi="Wingdings"/>
    </w:rPr>
  </w:style>
  <w:style w:type="character" w:customStyle="1" w:styleId="WW8Num61z4">
    <w:name w:val="WW8Num61z4"/>
    <w:uiPriority w:val="99"/>
    <w:rsid w:val="00D44F2E"/>
    <w:rPr>
      <w:rFonts w:ascii="Courier New" w:hAnsi="Courier New"/>
    </w:rPr>
  </w:style>
  <w:style w:type="character" w:customStyle="1" w:styleId="WW8Num62z1">
    <w:name w:val="WW8Num62z1"/>
    <w:uiPriority w:val="99"/>
    <w:rsid w:val="00D44F2E"/>
    <w:rPr>
      <w:rFonts w:ascii="Courier New" w:hAnsi="Courier New"/>
    </w:rPr>
  </w:style>
  <w:style w:type="character" w:customStyle="1" w:styleId="WW8Num62z2">
    <w:name w:val="WW8Num62z2"/>
    <w:uiPriority w:val="99"/>
    <w:rsid w:val="00D44F2E"/>
    <w:rPr>
      <w:rFonts w:ascii="Wingdings" w:hAnsi="Wingdings"/>
    </w:rPr>
  </w:style>
  <w:style w:type="character" w:customStyle="1" w:styleId="WW8Num64z1">
    <w:name w:val="WW8Num64z1"/>
    <w:uiPriority w:val="99"/>
    <w:rsid w:val="00D44F2E"/>
    <w:rPr>
      <w:rFonts w:ascii="Courier New" w:hAnsi="Courier New"/>
    </w:rPr>
  </w:style>
  <w:style w:type="character" w:customStyle="1" w:styleId="WW8Num64z2">
    <w:name w:val="WW8Num64z2"/>
    <w:uiPriority w:val="99"/>
    <w:rsid w:val="00D44F2E"/>
    <w:rPr>
      <w:rFonts w:ascii="Wingdings" w:hAnsi="Wingdings"/>
    </w:rPr>
  </w:style>
  <w:style w:type="character" w:customStyle="1" w:styleId="WW8Num65z1">
    <w:name w:val="WW8Num65z1"/>
    <w:uiPriority w:val="99"/>
    <w:rsid w:val="00D44F2E"/>
    <w:rPr>
      <w:rFonts w:ascii="Courier New" w:hAnsi="Courier New"/>
    </w:rPr>
  </w:style>
  <w:style w:type="character" w:customStyle="1" w:styleId="WW8Num65z3">
    <w:name w:val="WW8Num65z3"/>
    <w:uiPriority w:val="99"/>
    <w:rsid w:val="00D44F2E"/>
    <w:rPr>
      <w:rFonts w:ascii="Symbol" w:hAnsi="Symbol"/>
    </w:rPr>
  </w:style>
  <w:style w:type="character" w:customStyle="1" w:styleId="WW8Num66z1">
    <w:name w:val="WW8Num66z1"/>
    <w:uiPriority w:val="99"/>
    <w:rsid w:val="00D44F2E"/>
    <w:rPr>
      <w:rFonts w:ascii="Courier New" w:hAnsi="Courier New"/>
    </w:rPr>
  </w:style>
  <w:style w:type="character" w:customStyle="1" w:styleId="WW8Num66z3">
    <w:name w:val="WW8Num66z3"/>
    <w:uiPriority w:val="99"/>
    <w:rsid w:val="00D44F2E"/>
    <w:rPr>
      <w:rFonts w:ascii="Symbol" w:hAnsi="Symbol"/>
    </w:rPr>
  </w:style>
  <w:style w:type="character" w:customStyle="1" w:styleId="WW8Num67z1">
    <w:name w:val="WW8Num67z1"/>
    <w:uiPriority w:val="99"/>
    <w:rsid w:val="00D44F2E"/>
    <w:rPr>
      <w:rFonts w:ascii="Courier New" w:hAnsi="Courier New"/>
    </w:rPr>
  </w:style>
  <w:style w:type="character" w:customStyle="1" w:styleId="WW8Num67z2">
    <w:name w:val="WW8Num67z2"/>
    <w:uiPriority w:val="99"/>
    <w:rsid w:val="00D44F2E"/>
    <w:rPr>
      <w:rFonts w:ascii="Wingdings" w:hAnsi="Wingdings"/>
    </w:rPr>
  </w:style>
  <w:style w:type="character" w:customStyle="1" w:styleId="WW8Num68z1">
    <w:name w:val="WW8Num68z1"/>
    <w:uiPriority w:val="99"/>
    <w:rsid w:val="00D44F2E"/>
    <w:rPr>
      <w:rFonts w:ascii="Courier New" w:hAnsi="Courier New"/>
    </w:rPr>
  </w:style>
  <w:style w:type="character" w:customStyle="1" w:styleId="WW8Num68z2">
    <w:name w:val="WW8Num68z2"/>
    <w:uiPriority w:val="99"/>
    <w:rsid w:val="00D44F2E"/>
    <w:rPr>
      <w:rFonts w:ascii="Wingdings" w:hAnsi="Wingdings"/>
    </w:rPr>
  </w:style>
  <w:style w:type="character" w:customStyle="1" w:styleId="WW8Num69z1">
    <w:name w:val="WW8Num69z1"/>
    <w:uiPriority w:val="99"/>
    <w:rsid w:val="00D44F2E"/>
    <w:rPr>
      <w:rFonts w:ascii="Courier New" w:hAnsi="Courier New"/>
    </w:rPr>
  </w:style>
  <w:style w:type="character" w:customStyle="1" w:styleId="WW8Num69z2">
    <w:name w:val="WW8Num69z2"/>
    <w:uiPriority w:val="99"/>
    <w:rsid w:val="00D44F2E"/>
    <w:rPr>
      <w:rFonts w:ascii="Wingdings" w:hAnsi="Wingdings"/>
    </w:rPr>
  </w:style>
  <w:style w:type="character" w:customStyle="1" w:styleId="WW8Num70z1">
    <w:name w:val="WW8Num70z1"/>
    <w:uiPriority w:val="99"/>
    <w:rsid w:val="00D44F2E"/>
    <w:rPr>
      <w:rFonts w:ascii="Courier New" w:hAnsi="Courier New"/>
    </w:rPr>
  </w:style>
  <w:style w:type="character" w:customStyle="1" w:styleId="WW8Num70z2">
    <w:name w:val="WW8Num70z2"/>
    <w:uiPriority w:val="99"/>
    <w:rsid w:val="00D44F2E"/>
    <w:rPr>
      <w:rFonts w:ascii="Wingdings" w:hAnsi="Wingdings"/>
    </w:rPr>
  </w:style>
  <w:style w:type="character" w:customStyle="1" w:styleId="WW8Num71z1">
    <w:name w:val="WW8Num71z1"/>
    <w:uiPriority w:val="99"/>
    <w:rsid w:val="00D44F2E"/>
    <w:rPr>
      <w:rFonts w:ascii="Courier New" w:hAnsi="Courier New"/>
    </w:rPr>
  </w:style>
  <w:style w:type="character" w:customStyle="1" w:styleId="WW8Num71z2">
    <w:name w:val="WW8Num71z2"/>
    <w:uiPriority w:val="99"/>
    <w:rsid w:val="00D44F2E"/>
    <w:rPr>
      <w:rFonts w:ascii="Wingdings" w:hAnsi="Wingdings"/>
    </w:rPr>
  </w:style>
  <w:style w:type="character" w:customStyle="1" w:styleId="WW8Num72z1">
    <w:name w:val="WW8Num72z1"/>
    <w:uiPriority w:val="99"/>
    <w:rsid w:val="00D44F2E"/>
    <w:rPr>
      <w:rFonts w:ascii="Courier New" w:hAnsi="Courier New"/>
    </w:rPr>
  </w:style>
  <w:style w:type="character" w:customStyle="1" w:styleId="WW8Num72z2">
    <w:name w:val="WW8Num72z2"/>
    <w:uiPriority w:val="99"/>
    <w:rsid w:val="00D44F2E"/>
    <w:rPr>
      <w:rFonts w:ascii="Wingdings" w:hAnsi="Wingdings"/>
    </w:rPr>
  </w:style>
  <w:style w:type="character" w:customStyle="1" w:styleId="WW8Num73z1">
    <w:name w:val="WW8Num73z1"/>
    <w:uiPriority w:val="99"/>
    <w:rsid w:val="00D44F2E"/>
    <w:rPr>
      <w:rFonts w:ascii="Courier New" w:hAnsi="Courier New"/>
    </w:rPr>
  </w:style>
  <w:style w:type="character" w:customStyle="1" w:styleId="WW8Num73z2">
    <w:name w:val="WW8Num73z2"/>
    <w:uiPriority w:val="99"/>
    <w:rsid w:val="00D44F2E"/>
    <w:rPr>
      <w:rFonts w:ascii="Wingdings" w:hAnsi="Wingdings"/>
    </w:rPr>
  </w:style>
  <w:style w:type="character" w:customStyle="1" w:styleId="WW8Num74z1">
    <w:name w:val="WW8Num74z1"/>
    <w:uiPriority w:val="99"/>
    <w:rsid w:val="00D44F2E"/>
    <w:rPr>
      <w:rFonts w:ascii="Courier New" w:hAnsi="Courier New"/>
    </w:rPr>
  </w:style>
  <w:style w:type="character" w:customStyle="1" w:styleId="WW8Num74z2">
    <w:name w:val="WW8Num74z2"/>
    <w:uiPriority w:val="99"/>
    <w:rsid w:val="00D44F2E"/>
    <w:rPr>
      <w:rFonts w:ascii="Wingdings" w:hAnsi="Wingdings"/>
    </w:rPr>
  </w:style>
  <w:style w:type="character" w:customStyle="1" w:styleId="WW8Num76z1">
    <w:name w:val="WW8Num76z1"/>
    <w:uiPriority w:val="99"/>
    <w:rsid w:val="00D44F2E"/>
    <w:rPr>
      <w:rFonts w:ascii="Courier New" w:hAnsi="Courier New"/>
    </w:rPr>
  </w:style>
  <w:style w:type="character" w:customStyle="1" w:styleId="WW8Num76z2">
    <w:name w:val="WW8Num76z2"/>
    <w:uiPriority w:val="99"/>
    <w:rsid w:val="00D44F2E"/>
    <w:rPr>
      <w:rFonts w:ascii="Wingdings" w:hAnsi="Wingdings"/>
    </w:rPr>
  </w:style>
  <w:style w:type="character" w:customStyle="1" w:styleId="WW8Num78z3">
    <w:name w:val="WW8Num78z3"/>
    <w:uiPriority w:val="99"/>
    <w:rsid w:val="00D44F2E"/>
    <w:rPr>
      <w:rFonts w:ascii="Symbol" w:hAnsi="Symbol"/>
    </w:rPr>
  </w:style>
  <w:style w:type="character" w:customStyle="1" w:styleId="WW8Num81z3">
    <w:name w:val="WW8Num81z3"/>
    <w:uiPriority w:val="99"/>
    <w:rsid w:val="00D44F2E"/>
    <w:rPr>
      <w:rFonts w:ascii="Symbol" w:hAnsi="Symbol"/>
    </w:rPr>
  </w:style>
  <w:style w:type="character" w:customStyle="1" w:styleId="WW8Num89z2">
    <w:name w:val="WW8Num89z2"/>
    <w:uiPriority w:val="99"/>
    <w:rsid w:val="00D44F2E"/>
    <w:rPr>
      <w:rFonts w:ascii="Wingdings" w:hAnsi="Wingdings"/>
    </w:rPr>
  </w:style>
  <w:style w:type="character" w:customStyle="1" w:styleId="WW8Num90z0">
    <w:name w:val="WW8Num90z0"/>
    <w:uiPriority w:val="99"/>
    <w:rsid w:val="00D44F2E"/>
    <w:rPr>
      <w:rFonts w:ascii="Symbol" w:hAnsi="Symbol"/>
    </w:rPr>
  </w:style>
  <w:style w:type="character" w:customStyle="1" w:styleId="WW8Num90z1">
    <w:name w:val="WW8Num90z1"/>
    <w:uiPriority w:val="99"/>
    <w:rsid w:val="00D44F2E"/>
    <w:rPr>
      <w:rFonts w:ascii="Courier New" w:hAnsi="Courier New"/>
    </w:rPr>
  </w:style>
  <w:style w:type="character" w:customStyle="1" w:styleId="WW8Num90z2">
    <w:name w:val="WW8Num90z2"/>
    <w:uiPriority w:val="99"/>
    <w:rsid w:val="00D44F2E"/>
    <w:rPr>
      <w:rFonts w:ascii="Wingdings" w:hAnsi="Wingdings"/>
    </w:rPr>
  </w:style>
  <w:style w:type="character" w:customStyle="1" w:styleId="WW8Num91z0">
    <w:name w:val="WW8Num91z0"/>
    <w:uiPriority w:val="99"/>
    <w:rsid w:val="00D44F2E"/>
    <w:rPr>
      <w:rFonts w:ascii="Symbol" w:hAnsi="Symbol"/>
    </w:rPr>
  </w:style>
  <w:style w:type="character" w:customStyle="1" w:styleId="WW8Num91z1">
    <w:name w:val="WW8Num91z1"/>
    <w:uiPriority w:val="99"/>
    <w:rsid w:val="00D44F2E"/>
    <w:rPr>
      <w:rFonts w:ascii="Courier New" w:hAnsi="Courier New"/>
    </w:rPr>
  </w:style>
  <w:style w:type="character" w:customStyle="1" w:styleId="WW8Num91z2">
    <w:name w:val="WW8Num91z2"/>
    <w:uiPriority w:val="99"/>
    <w:rsid w:val="00D44F2E"/>
    <w:rPr>
      <w:rFonts w:ascii="Wingdings" w:hAnsi="Wingdings"/>
    </w:rPr>
  </w:style>
  <w:style w:type="character" w:customStyle="1" w:styleId="WW8Num92z0">
    <w:name w:val="WW8Num92z0"/>
    <w:uiPriority w:val="99"/>
    <w:rsid w:val="00D44F2E"/>
    <w:rPr>
      <w:rFonts w:ascii="Symbol" w:hAnsi="Symbol"/>
    </w:rPr>
  </w:style>
  <w:style w:type="character" w:customStyle="1" w:styleId="WW8Num92z1">
    <w:name w:val="WW8Num92z1"/>
    <w:uiPriority w:val="99"/>
    <w:rsid w:val="00D44F2E"/>
    <w:rPr>
      <w:rFonts w:ascii="Courier New" w:hAnsi="Courier New"/>
    </w:rPr>
  </w:style>
  <w:style w:type="character" w:customStyle="1" w:styleId="WW8Num93z0">
    <w:name w:val="WW8Num93z0"/>
    <w:uiPriority w:val="99"/>
    <w:rsid w:val="00D44F2E"/>
    <w:rPr>
      <w:rFonts w:ascii="Symbol" w:hAnsi="Symbol"/>
    </w:rPr>
  </w:style>
  <w:style w:type="character" w:customStyle="1" w:styleId="WW8Num93z1">
    <w:name w:val="WW8Num93z1"/>
    <w:uiPriority w:val="99"/>
    <w:rsid w:val="00D44F2E"/>
    <w:rPr>
      <w:rFonts w:ascii="Courier New" w:hAnsi="Courier New"/>
    </w:rPr>
  </w:style>
  <w:style w:type="character" w:customStyle="1" w:styleId="WW8Num93z2">
    <w:name w:val="WW8Num93z2"/>
    <w:uiPriority w:val="99"/>
    <w:rsid w:val="00D44F2E"/>
    <w:rPr>
      <w:rFonts w:ascii="Wingdings" w:hAnsi="Wingdings"/>
    </w:rPr>
  </w:style>
  <w:style w:type="character" w:customStyle="1" w:styleId="WW8Num94z0">
    <w:name w:val="WW8Num94z0"/>
    <w:uiPriority w:val="99"/>
    <w:rsid w:val="00D44F2E"/>
    <w:rPr>
      <w:rFonts w:ascii="Symbol" w:hAnsi="Symbol"/>
    </w:rPr>
  </w:style>
  <w:style w:type="character" w:customStyle="1" w:styleId="WW8Num94z1">
    <w:name w:val="WW8Num94z1"/>
    <w:uiPriority w:val="99"/>
    <w:rsid w:val="00D44F2E"/>
    <w:rPr>
      <w:rFonts w:ascii="Courier New" w:hAnsi="Courier New"/>
    </w:rPr>
  </w:style>
  <w:style w:type="character" w:customStyle="1" w:styleId="WW8Num94z2">
    <w:name w:val="WW8Num94z2"/>
    <w:uiPriority w:val="99"/>
    <w:rsid w:val="00D44F2E"/>
    <w:rPr>
      <w:rFonts w:ascii="Wingdings" w:hAnsi="Wingdings"/>
    </w:rPr>
  </w:style>
  <w:style w:type="character" w:customStyle="1" w:styleId="WW8Num95z0">
    <w:name w:val="WW8Num95z0"/>
    <w:uiPriority w:val="99"/>
    <w:rsid w:val="00D44F2E"/>
    <w:rPr>
      <w:rFonts w:ascii="Calibri" w:hAnsi="Calibri"/>
    </w:rPr>
  </w:style>
  <w:style w:type="character" w:customStyle="1" w:styleId="WW8Num95z1">
    <w:name w:val="WW8Num95z1"/>
    <w:uiPriority w:val="99"/>
    <w:rsid w:val="00D44F2E"/>
  </w:style>
  <w:style w:type="character" w:customStyle="1" w:styleId="WW8Num96z0">
    <w:name w:val="WW8Num96z0"/>
    <w:uiPriority w:val="99"/>
    <w:rsid w:val="00D44F2E"/>
    <w:rPr>
      <w:rFonts w:ascii="Wingdings" w:hAnsi="Wingdings"/>
    </w:rPr>
  </w:style>
  <w:style w:type="character" w:customStyle="1" w:styleId="WW8Num96z1">
    <w:name w:val="WW8Num96z1"/>
    <w:uiPriority w:val="99"/>
    <w:rsid w:val="00D44F2E"/>
    <w:rPr>
      <w:rFonts w:ascii="Courier New" w:hAnsi="Courier New"/>
    </w:rPr>
  </w:style>
  <w:style w:type="character" w:customStyle="1" w:styleId="WW8Num96z3">
    <w:name w:val="WW8Num96z3"/>
    <w:uiPriority w:val="99"/>
    <w:rsid w:val="00D44F2E"/>
    <w:rPr>
      <w:rFonts w:ascii="Symbol" w:hAnsi="Symbol"/>
    </w:rPr>
  </w:style>
  <w:style w:type="character" w:customStyle="1" w:styleId="WW8Num97z0">
    <w:name w:val="WW8Num97z0"/>
    <w:uiPriority w:val="99"/>
    <w:rsid w:val="00D44F2E"/>
    <w:rPr>
      <w:rFonts w:ascii="Symbol" w:hAnsi="Symbol"/>
    </w:rPr>
  </w:style>
  <w:style w:type="character" w:customStyle="1" w:styleId="WW8Num97z1">
    <w:name w:val="WW8Num97z1"/>
    <w:uiPriority w:val="99"/>
    <w:rsid w:val="00D44F2E"/>
    <w:rPr>
      <w:rFonts w:ascii="Courier New" w:hAnsi="Courier New"/>
    </w:rPr>
  </w:style>
  <w:style w:type="character" w:customStyle="1" w:styleId="WW8Num97z2">
    <w:name w:val="WW8Num97z2"/>
    <w:uiPriority w:val="99"/>
    <w:rsid w:val="00D44F2E"/>
    <w:rPr>
      <w:rFonts w:ascii="Wingdings" w:hAnsi="Wingdings"/>
    </w:rPr>
  </w:style>
  <w:style w:type="character" w:customStyle="1" w:styleId="WW8Num98z0">
    <w:name w:val="WW8Num98z0"/>
    <w:uiPriority w:val="99"/>
    <w:rsid w:val="00D44F2E"/>
    <w:rPr>
      <w:rFonts w:ascii="Symbol" w:hAnsi="Symbol"/>
    </w:rPr>
  </w:style>
  <w:style w:type="character" w:customStyle="1" w:styleId="WW8Num98z1">
    <w:name w:val="WW8Num98z1"/>
    <w:uiPriority w:val="99"/>
    <w:rsid w:val="00D44F2E"/>
    <w:rPr>
      <w:rFonts w:ascii="Courier New" w:hAnsi="Courier New"/>
    </w:rPr>
  </w:style>
  <w:style w:type="character" w:customStyle="1" w:styleId="WW8Num98z2">
    <w:name w:val="WW8Num98z2"/>
    <w:uiPriority w:val="99"/>
    <w:rsid w:val="00D44F2E"/>
    <w:rPr>
      <w:rFonts w:ascii="Wingdings" w:hAnsi="Wingdings"/>
    </w:rPr>
  </w:style>
  <w:style w:type="character" w:customStyle="1" w:styleId="WW8Num99z0">
    <w:name w:val="WW8Num99z0"/>
    <w:uiPriority w:val="99"/>
    <w:rsid w:val="00D44F2E"/>
    <w:rPr>
      <w:rFonts w:ascii="Symbol" w:hAnsi="Symbol"/>
    </w:rPr>
  </w:style>
  <w:style w:type="character" w:customStyle="1" w:styleId="WW8Num99z1">
    <w:name w:val="WW8Num99z1"/>
    <w:uiPriority w:val="99"/>
    <w:rsid w:val="00D44F2E"/>
    <w:rPr>
      <w:rFonts w:ascii="Courier New" w:hAnsi="Courier New"/>
    </w:rPr>
  </w:style>
  <w:style w:type="character" w:customStyle="1" w:styleId="WW8Num99z2">
    <w:name w:val="WW8Num99z2"/>
    <w:uiPriority w:val="99"/>
    <w:rsid w:val="00D44F2E"/>
    <w:rPr>
      <w:rFonts w:ascii="Wingdings" w:hAnsi="Wingdings"/>
    </w:rPr>
  </w:style>
  <w:style w:type="character" w:customStyle="1" w:styleId="WW8Num100z0">
    <w:name w:val="WW8Num100z0"/>
    <w:uiPriority w:val="99"/>
    <w:rsid w:val="00D44F2E"/>
    <w:rPr>
      <w:rFonts w:ascii="Symbol" w:hAnsi="Symbol"/>
    </w:rPr>
  </w:style>
  <w:style w:type="character" w:customStyle="1" w:styleId="WW8Num100z1">
    <w:name w:val="WW8Num100z1"/>
    <w:uiPriority w:val="99"/>
    <w:rsid w:val="00D44F2E"/>
    <w:rPr>
      <w:rFonts w:ascii="Courier New" w:hAnsi="Courier New"/>
    </w:rPr>
  </w:style>
  <w:style w:type="character" w:customStyle="1" w:styleId="WW8Num100z2">
    <w:name w:val="WW8Num100z2"/>
    <w:uiPriority w:val="99"/>
    <w:rsid w:val="00D44F2E"/>
    <w:rPr>
      <w:rFonts w:ascii="Wingdings" w:hAnsi="Wingdings"/>
    </w:rPr>
  </w:style>
  <w:style w:type="character" w:customStyle="1" w:styleId="WW8Num101z0">
    <w:name w:val="WW8Num101z0"/>
    <w:uiPriority w:val="99"/>
    <w:rsid w:val="00D44F2E"/>
    <w:rPr>
      <w:rFonts w:ascii="Symbol" w:hAnsi="Symbol"/>
    </w:rPr>
  </w:style>
  <w:style w:type="character" w:customStyle="1" w:styleId="WW8Num101z1">
    <w:name w:val="WW8Num101z1"/>
    <w:uiPriority w:val="99"/>
    <w:rsid w:val="00D44F2E"/>
    <w:rPr>
      <w:rFonts w:ascii="Courier New" w:hAnsi="Courier New"/>
    </w:rPr>
  </w:style>
  <w:style w:type="character" w:customStyle="1" w:styleId="WW8Num101z2">
    <w:name w:val="WW8Num101z2"/>
    <w:uiPriority w:val="99"/>
    <w:rsid w:val="00D44F2E"/>
    <w:rPr>
      <w:rFonts w:ascii="Wingdings" w:hAnsi="Wingdings"/>
    </w:rPr>
  </w:style>
  <w:style w:type="character" w:customStyle="1" w:styleId="WW8Num102z0">
    <w:name w:val="WW8Num102z0"/>
    <w:uiPriority w:val="99"/>
    <w:rsid w:val="00D44F2E"/>
    <w:rPr>
      <w:rFonts w:ascii="Symbol" w:hAnsi="Symbol"/>
    </w:rPr>
  </w:style>
  <w:style w:type="character" w:customStyle="1" w:styleId="WW8Num102z1">
    <w:name w:val="WW8Num102z1"/>
    <w:uiPriority w:val="99"/>
    <w:rsid w:val="00D44F2E"/>
    <w:rPr>
      <w:rFonts w:ascii="Courier New" w:hAnsi="Courier New"/>
    </w:rPr>
  </w:style>
  <w:style w:type="character" w:customStyle="1" w:styleId="WW8Num102z2">
    <w:name w:val="WW8Num102z2"/>
    <w:uiPriority w:val="99"/>
    <w:rsid w:val="00D44F2E"/>
    <w:rPr>
      <w:rFonts w:ascii="Wingdings" w:hAnsi="Wingdings"/>
    </w:rPr>
  </w:style>
  <w:style w:type="character" w:customStyle="1" w:styleId="WW8NumSt3z0">
    <w:name w:val="WW8NumSt3z0"/>
    <w:uiPriority w:val="99"/>
    <w:rsid w:val="00D44F2E"/>
    <w:rPr>
      <w:rFonts w:ascii="Symbol" w:hAnsi="Symbol"/>
    </w:rPr>
  </w:style>
  <w:style w:type="character" w:customStyle="1" w:styleId="WW8NumSt57z0">
    <w:name w:val="WW8NumSt57z0"/>
    <w:uiPriority w:val="99"/>
    <w:rsid w:val="00D44F2E"/>
    <w:rPr>
      <w:rFonts w:ascii="Symbol" w:hAnsi="Symbol"/>
    </w:rPr>
  </w:style>
  <w:style w:type="character" w:customStyle="1" w:styleId="WW8NumSt57z1">
    <w:name w:val="WW8NumSt57z1"/>
    <w:uiPriority w:val="99"/>
    <w:rsid w:val="00D44F2E"/>
    <w:rPr>
      <w:rFonts w:ascii="Courier New" w:hAnsi="Courier New"/>
    </w:rPr>
  </w:style>
  <w:style w:type="character" w:customStyle="1" w:styleId="WW8NumSt57z2">
    <w:name w:val="WW8NumSt57z2"/>
    <w:uiPriority w:val="99"/>
    <w:rsid w:val="00D44F2E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D44F2E"/>
  </w:style>
  <w:style w:type="character" w:styleId="Oldalszm">
    <w:name w:val="page number"/>
    <w:basedOn w:val="Bekezdsalapbettpusa1"/>
    <w:rsid w:val="00D44F2E"/>
    <w:rPr>
      <w:rFonts w:cs="Times New Roman"/>
    </w:rPr>
  </w:style>
  <w:style w:type="character" w:styleId="Kiemels2">
    <w:name w:val="Strong"/>
    <w:basedOn w:val="Bekezdsalapbettpusa"/>
    <w:qFormat/>
    <w:rsid w:val="00D44F2E"/>
    <w:rPr>
      <w:rFonts w:cs="Times New Roman"/>
      <w:b/>
    </w:rPr>
  </w:style>
  <w:style w:type="character" w:styleId="HTML-rgp">
    <w:name w:val="HTML Typewriter"/>
    <w:basedOn w:val="Bekezdsalapbettpusa"/>
    <w:uiPriority w:val="99"/>
    <w:rsid w:val="00D44F2E"/>
    <w:rPr>
      <w:rFonts w:ascii="Courier New" w:hAnsi="Courier New" w:cs="Times New Roman"/>
      <w:sz w:val="20"/>
    </w:rPr>
  </w:style>
  <w:style w:type="character" w:customStyle="1" w:styleId="h4">
    <w:name w:val="h4"/>
    <w:basedOn w:val="Bekezdsalapbettpusa1"/>
    <w:uiPriority w:val="99"/>
    <w:rsid w:val="00D44F2E"/>
    <w:rPr>
      <w:rFonts w:cs="Times New Roman"/>
    </w:rPr>
  </w:style>
  <w:style w:type="paragraph" w:customStyle="1" w:styleId="Cmsor">
    <w:name w:val="Címsor"/>
    <w:basedOn w:val="Norml"/>
    <w:next w:val="Szvegtrzs"/>
    <w:uiPriority w:val="99"/>
    <w:rsid w:val="00D44F2E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rsid w:val="00D44F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D44F2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ista">
    <w:name w:val="List"/>
    <w:basedOn w:val="Szvegtrzs"/>
    <w:uiPriority w:val="99"/>
    <w:rsid w:val="00D44F2E"/>
    <w:rPr>
      <w:rFonts w:cs="Mangal"/>
    </w:rPr>
  </w:style>
  <w:style w:type="paragraph" w:customStyle="1" w:styleId="Felirat">
    <w:name w:val="Felirat"/>
    <w:basedOn w:val="Norml"/>
    <w:uiPriority w:val="99"/>
    <w:rsid w:val="00D44F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uiPriority w:val="99"/>
    <w:rsid w:val="00D44F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J1">
    <w:name w:val="toc 1"/>
    <w:basedOn w:val="Norml"/>
    <w:next w:val="Norml"/>
    <w:uiPriority w:val="39"/>
    <w:rsid w:val="00D44F2E"/>
    <w:pPr>
      <w:suppressAutoHyphens/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customStyle="1" w:styleId="szam">
    <w:name w:val="szam"/>
    <w:basedOn w:val="Norml"/>
    <w:rsid w:val="00D44F2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behzssal">
    <w:name w:val="Body Text Indent"/>
    <w:basedOn w:val="Norml"/>
    <w:link w:val="SzvegtrzsbehzssalChar"/>
    <w:uiPriority w:val="99"/>
    <w:rsid w:val="00D44F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44F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am1">
    <w:name w:val="szam1"/>
    <w:basedOn w:val="Norml"/>
    <w:rsid w:val="00D44F2E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D44F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k">
    <w:name w:val="bek"/>
    <w:basedOn w:val="Norml"/>
    <w:uiPriority w:val="99"/>
    <w:rsid w:val="00D44F2E"/>
    <w:pPr>
      <w:suppressAutoHyphens/>
      <w:spacing w:after="120" w:line="240" w:lineRule="auto"/>
      <w:ind w:firstLine="28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blzattartalom">
    <w:name w:val="Táblázattartalom"/>
    <w:basedOn w:val="Norml"/>
    <w:uiPriority w:val="99"/>
    <w:rsid w:val="00D44F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44F2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Listaszerbekezds1">
    <w:name w:val="Listaszerű bekezdés1"/>
    <w:basedOn w:val="Norml"/>
    <w:uiPriority w:val="99"/>
    <w:rsid w:val="00D44F2E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blzatfejlc">
    <w:name w:val="Táblázatfejléc"/>
    <w:basedOn w:val="Tblzattartalom"/>
    <w:uiPriority w:val="99"/>
    <w:rsid w:val="00D44F2E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D44F2E"/>
  </w:style>
  <w:style w:type="paragraph" w:styleId="TJ2">
    <w:name w:val="toc 2"/>
    <w:basedOn w:val="Norml"/>
    <w:next w:val="Norml"/>
    <w:autoRedefine/>
    <w:uiPriority w:val="39"/>
    <w:rsid w:val="00D44F2E"/>
    <w:pPr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J3">
    <w:name w:val="toc 3"/>
    <w:basedOn w:val="Norml"/>
    <w:next w:val="Norml"/>
    <w:autoRedefine/>
    <w:uiPriority w:val="39"/>
    <w:rsid w:val="00D44F2E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rsid w:val="00D44F2E"/>
    <w:rPr>
      <w:rFonts w:cs="Times New Roman"/>
      <w:color w:val="0000FF"/>
      <w:u w:val="single"/>
    </w:rPr>
  </w:style>
  <w:style w:type="paragraph" w:styleId="TJ4">
    <w:name w:val="toc 4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J5">
    <w:name w:val="toc 5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J6">
    <w:name w:val="toc 6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J7">
    <w:name w:val="toc 7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J8">
    <w:name w:val="toc 8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J9">
    <w:name w:val="toc 9"/>
    <w:basedOn w:val="Norml"/>
    <w:next w:val="Norml"/>
    <w:autoRedefine/>
    <w:uiPriority w:val="99"/>
    <w:semiHidden/>
    <w:rsid w:val="00D44F2E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D4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Bekezdsalapbettpusa"/>
    <w:uiPriority w:val="99"/>
    <w:rsid w:val="00D44F2E"/>
    <w:rPr>
      <w:rFonts w:cs="Times New Roman"/>
    </w:rPr>
  </w:style>
  <w:style w:type="character" w:customStyle="1" w:styleId="apple-converted-space">
    <w:name w:val="apple-converted-space"/>
    <w:rsid w:val="00D44F2E"/>
  </w:style>
  <w:style w:type="paragraph" w:styleId="Buborkszveg">
    <w:name w:val="Balloon Text"/>
    <w:basedOn w:val="Norml"/>
    <w:link w:val="BuborkszvegChar"/>
    <w:uiPriority w:val="99"/>
    <w:rsid w:val="00D44F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44F2E"/>
    <w:rPr>
      <w:rFonts w:ascii="Tahoma" w:eastAsia="Times New Roman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rsid w:val="00D4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D4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character" w:customStyle="1" w:styleId="AlcmChar">
    <w:name w:val="Alcím Char"/>
    <w:basedOn w:val="Bekezdsalapbettpusa"/>
    <w:link w:val="Alcm"/>
    <w:rsid w:val="00D44F2E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felsorol">
    <w:name w:val="felsorol"/>
    <w:basedOn w:val="Norml"/>
    <w:rsid w:val="00D44F2E"/>
    <w:pPr>
      <w:numPr>
        <w:numId w:val="6"/>
      </w:num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D4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nyvcme">
    <w:name w:val="Book Title"/>
    <w:basedOn w:val="Bekezdsalapbettpusa"/>
    <w:uiPriority w:val="33"/>
    <w:qFormat/>
    <w:rsid w:val="00D44F2E"/>
    <w:rPr>
      <w:b/>
      <w:bCs/>
      <w:i/>
      <w:iCs/>
      <w:spacing w:val="5"/>
    </w:rPr>
  </w:style>
  <w:style w:type="table" w:customStyle="1" w:styleId="GridTable5DarkAccent1">
    <w:name w:val="Grid Table 5 Dark Accent 1"/>
    <w:basedOn w:val="Normltblzat"/>
    <w:uiPriority w:val="50"/>
    <w:rsid w:val="00D44F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LE_~1\AppData\Local\Temp\SZIF_fejleces_2016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Eltérések</a:t>
            </a:r>
            <a:r>
              <a:rPr lang="hu-HU" baseline="0"/>
              <a:t> a kis (közép) gimnáziumok átlagától (matematika)</a:t>
            </a:r>
            <a:endParaRPr lang="hu-H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0842993584135314E-2"/>
          <c:y val="0.19955661792275967"/>
          <c:w val="0.9021199693788276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6.évfolyam (A)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Munka1!$A$2:$A$6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  <c:pt idx="3">
                  <c:v>2013</c:v>
                </c:pt>
                <c:pt idx="4">
                  <c:v>2012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59</c:v>
                </c:pt>
                <c:pt idx="1">
                  <c:v>90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8. évfolyam (A)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Munka1!$A$2:$A$6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  <c:pt idx="3">
                  <c:v>2013</c:v>
                </c:pt>
                <c:pt idx="4">
                  <c:v>2012</c:v>
                </c:pt>
              </c:numCache>
            </c:numRef>
          </c:cat>
          <c:val>
            <c:numRef>
              <c:f>Munka1!$C$2:$C$6</c:f>
              <c:numCache>
                <c:formatCode>General</c:formatCode>
                <c:ptCount val="5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10. évfolyam (H)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Munka1!$A$2:$A$6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  <c:pt idx="3">
                  <c:v>2013</c:v>
                </c:pt>
                <c:pt idx="4">
                  <c:v>2012</c:v>
                </c:pt>
              </c:numCache>
            </c:numRef>
          </c:cat>
          <c:val>
            <c:numRef>
              <c:f>Munka1!$D$2:$D$6</c:f>
              <c:numCache>
                <c:formatCode>General</c:formatCode>
                <c:ptCount val="5"/>
                <c:pt idx="0">
                  <c:v>96</c:v>
                </c:pt>
                <c:pt idx="1">
                  <c:v>26</c:v>
                </c:pt>
                <c:pt idx="2">
                  <c:v>-146</c:v>
                </c:pt>
                <c:pt idx="3">
                  <c:v>-32</c:v>
                </c:pt>
                <c:pt idx="4">
                  <c:v>-132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10. évfolyam (B) közép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Munka1!$A$2:$A$6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  <c:pt idx="3">
                  <c:v>2013</c:v>
                </c:pt>
                <c:pt idx="4">
                  <c:v>2012</c:v>
                </c:pt>
              </c:numCache>
            </c:numRef>
          </c:cat>
          <c:val>
            <c:numRef>
              <c:f>Munka1!$E$2:$E$6</c:f>
              <c:numCache>
                <c:formatCode>General</c:formatCode>
                <c:ptCount val="5"/>
                <c:pt idx="0">
                  <c:v>64</c:v>
                </c:pt>
                <c:pt idx="1">
                  <c:v>9</c:v>
                </c:pt>
                <c:pt idx="2">
                  <c:v>-4</c:v>
                </c:pt>
                <c:pt idx="3">
                  <c:v>79</c:v>
                </c:pt>
                <c:pt idx="4">
                  <c:v>-57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4701312"/>
        <c:axId val="395166848"/>
      </c:barChart>
      <c:catAx>
        <c:axId val="39470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5166848"/>
        <c:crosses val="autoZero"/>
        <c:auto val="1"/>
        <c:lblAlgn val="ctr"/>
        <c:lblOffset val="100"/>
        <c:noMultiLvlLbl val="0"/>
      </c:catAx>
      <c:valAx>
        <c:axId val="395166848"/>
        <c:scaling>
          <c:orientation val="minMax"/>
          <c:max val="120"/>
          <c:min val="-1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470131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Munka2!$A$1:$A$13</c:f>
              <c:strCache>
                <c:ptCount val="13"/>
                <c:pt idx="0">
                  <c:v>5.A</c:v>
                </c:pt>
                <c:pt idx="1">
                  <c:v>12.H</c:v>
                </c:pt>
                <c:pt idx="2">
                  <c:v>6.A</c:v>
                </c:pt>
                <c:pt idx="3">
                  <c:v>7.A</c:v>
                </c:pt>
                <c:pt idx="4">
                  <c:v>11.H</c:v>
                </c:pt>
                <c:pt idx="5">
                  <c:v>8.A</c:v>
                </c:pt>
                <c:pt idx="6">
                  <c:v>12.B</c:v>
                </c:pt>
                <c:pt idx="7">
                  <c:v>9.A</c:v>
                </c:pt>
                <c:pt idx="8">
                  <c:v>11.B</c:v>
                </c:pt>
                <c:pt idx="9">
                  <c:v>10.H</c:v>
                </c:pt>
                <c:pt idx="10">
                  <c:v>10.B</c:v>
                </c:pt>
                <c:pt idx="11">
                  <c:v>9.B</c:v>
                </c:pt>
                <c:pt idx="12">
                  <c:v>9.C</c:v>
                </c:pt>
              </c:strCache>
            </c:strRef>
          </c:cat>
          <c:val>
            <c:numRef>
              <c:f>Munka2!$B$1:$B$13</c:f>
              <c:numCache>
                <c:formatCode>General</c:formatCode>
                <c:ptCount val="13"/>
                <c:pt idx="0">
                  <c:v>4.5</c:v>
                </c:pt>
                <c:pt idx="1">
                  <c:v>4.4710000000000001</c:v>
                </c:pt>
                <c:pt idx="2">
                  <c:v>4.4450000000000003</c:v>
                </c:pt>
                <c:pt idx="3">
                  <c:v>4.3250000000000002</c:v>
                </c:pt>
                <c:pt idx="4">
                  <c:v>4.2619999999999996</c:v>
                </c:pt>
                <c:pt idx="5">
                  <c:v>4.12</c:v>
                </c:pt>
                <c:pt idx="6">
                  <c:v>4.0419999999999998</c:v>
                </c:pt>
                <c:pt idx="7">
                  <c:v>4.0289999999999999</c:v>
                </c:pt>
                <c:pt idx="8">
                  <c:v>3.7050000000000001</c:v>
                </c:pt>
                <c:pt idx="9">
                  <c:v>3.6829999999999998</c:v>
                </c:pt>
                <c:pt idx="10">
                  <c:v>3.6150000000000002</c:v>
                </c:pt>
                <c:pt idx="11">
                  <c:v>3.5950000000000002</c:v>
                </c:pt>
                <c:pt idx="12">
                  <c:v>3.548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2423680"/>
        <c:axId val="412508160"/>
      </c:barChart>
      <c:catAx>
        <c:axId val="41242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2508160"/>
        <c:crosses val="autoZero"/>
        <c:auto val="1"/>
        <c:lblAlgn val="ctr"/>
        <c:lblOffset val="100"/>
        <c:noMultiLvlLbl val="0"/>
      </c:catAx>
      <c:valAx>
        <c:axId val="41250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Tanulmáyni átlag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242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Munka1!$A$3:$A$15</c:f>
              <c:strCache>
                <c:ptCount val="13"/>
                <c:pt idx="0">
                  <c:v>5.A</c:v>
                </c:pt>
                <c:pt idx="1">
                  <c:v>6.A</c:v>
                </c:pt>
                <c:pt idx="2">
                  <c:v>7.A</c:v>
                </c:pt>
                <c:pt idx="3">
                  <c:v>8.A</c:v>
                </c:pt>
                <c:pt idx="4">
                  <c:v>9.A</c:v>
                </c:pt>
                <c:pt idx="5">
                  <c:v>9.B</c:v>
                </c:pt>
                <c:pt idx="6">
                  <c:v>9.C</c:v>
                </c:pt>
                <c:pt idx="7">
                  <c:v>10.H</c:v>
                </c:pt>
                <c:pt idx="8">
                  <c:v>10.B</c:v>
                </c:pt>
                <c:pt idx="9">
                  <c:v>11.H</c:v>
                </c:pt>
                <c:pt idx="10">
                  <c:v>11.B</c:v>
                </c:pt>
                <c:pt idx="11">
                  <c:v>12.H</c:v>
                </c:pt>
                <c:pt idx="12">
                  <c:v>12.B</c:v>
                </c:pt>
              </c:strCache>
            </c:strRef>
          </c:cat>
          <c:val>
            <c:numRef>
              <c:f>Munka1!$B$3:$B$15</c:f>
              <c:numCache>
                <c:formatCode>General</c:formatCode>
                <c:ptCount val="13"/>
                <c:pt idx="0">
                  <c:v>4.37</c:v>
                </c:pt>
                <c:pt idx="1">
                  <c:v>4.38</c:v>
                </c:pt>
                <c:pt idx="2">
                  <c:v>4.21</c:v>
                </c:pt>
                <c:pt idx="3">
                  <c:v>4.03</c:v>
                </c:pt>
                <c:pt idx="4">
                  <c:v>3.93</c:v>
                </c:pt>
                <c:pt idx="5">
                  <c:v>3.41</c:v>
                </c:pt>
                <c:pt idx="6">
                  <c:v>3.22</c:v>
                </c:pt>
                <c:pt idx="7">
                  <c:v>3.48</c:v>
                </c:pt>
                <c:pt idx="8">
                  <c:v>3.38</c:v>
                </c:pt>
                <c:pt idx="9">
                  <c:v>4.1900000000000004</c:v>
                </c:pt>
                <c:pt idx="10">
                  <c:v>3.64</c:v>
                </c:pt>
                <c:pt idx="11">
                  <c:v>4.28</c:v>
                </c:pt>
                <c:pt idx="12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4207104"/>
        <c:axId val="412509888"/>
        <c:axId val="0"/>
      </c:bar3DChart>
      <c:catAx>
        <c:axId val="40420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412509888"/>
        <c:crosses val="autoZero"/>
        <c:auto val="1"/>
        <c:lblAlgn val="ctr"/>
        <c:lblOffset val="100"/>
        <c:noMultiLvlLbl val="0"/>
      </c:catAx>
      <c:valAx>
        <c:axId val="41250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420710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Munka1!$A$1:$A$13</c:f>
              <c:strCache>
                <c:ptCount val="6"/>
                <c:pt idx="0">
                  <c:v>5.a</c:v>
                </c:pt>
                <c:pt idx="1">
                  <c:v>6.a</c:v>
                </c:pt>
                <c:pt idx="2">
                  <c:v>7.a</c:v>
                </c:pt>
                <c:pt idx="3">
                  <c:v>11.h</c:v>
                </c:pt>
                <c:pt idx="4">
                  <c:v>12.h</c:v>
                </c:pt>
                <c:pt idx="5">
                  <c:v>12.b</c:v>
                </c:pt>
              </c:strCache>
            </c:strRef>
          </c:cat>
          <c:val>
            <c:numRef>
              <c:f>Munka1!$B$1:$B$13</c:f>
              <c:numCache>
                <c:formatCode>General</c:formatCode>
                <c:ptCount val="13"/>
                <c:pt idx="0">
                  <c:v>8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36594693751297008"/>
                  <c:y val="-1.3888879137544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7076492676108177"/>
                  <c:y val="4.28700313486218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44139320352235911"/>
                  <c:y val="-1.3888879137544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3962654220683877"/>
                  <c:y val="-1.834719389456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1126579403830115"/>
                  <c:y val="-9.25925275836285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3333333333333361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61111111111111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5833333333333333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444444444444444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31097428709029473"/>
                  <c:y val="-4.45831475702188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1611111111111111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19269568554055058"/>
                  <c:y val="-1.4060190759703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.10000000000000005"/>
                  <c:y val="-1.8518518518518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Munka2!$A$19:$A$31</c:f>
              <c:strCache>
                <c:ptCount val="13"/>
                <c:pt idx="0">
                  <c:v>5.A</c:v>
                </c:pt>
                <c:pt idx="1">
                  <c:v>6.A</c:v>
                </c:pt>
                <c:pt idx="2">
                  <c:v>7.A</c:v>
                </c:pt>
                <c:pt idx="3">
                  <c:v>8.A</c:v>
                </c:pt>
                <c:pt idx="4">
                  <c:v>9.A</c:v>
                </c:pt>
                <c:pt idx="5">
                  <c:v>9.B</c:v>
                </c:pt>
                <c:pt idx="6">
                  <c:v>9.C</c:v>
                </c:pt>
                <c:pt idx="7">
                  <c:v>10.H</c:v>
                </c:pt>
                <c:pt idx="8">
                  <c:v>10.B</c:v>
                </c:pt>
                <c:pt idx="9">
                  <c:v>11.H</c:v>
                </c:pt>
                <c:pt idx="10">
                  <c:v>11.B</c:v>
                </c:pt>
                <c:pt idx="11">
                  <c:v>12.H</c:v>
                </c:pt>
                <c:pt idx="12">
                  <c:v>12.B</c:v>
                </c:pt>
              </c:strCache>
            </c:strRef>
          </c:cat>
          <c:val>
            <c:numRef>
              <c:f>Munka2!$B$19:$B$31</c:f>
              <c:numCache>
                <c:formatCode>General</c:formatCode>
                <c:ptCount val="13"/>
                <c:pt idx="0">
                  <c:v>37</c:v>
                </c:pt>
                <c:pt idx="1">
                  <c:v>26</c:v>
                </c:pt>
                <c:pt idx="2">
                  <c:v>44</c:v>
                </c:pt>
                <c:pt idx="3">
                  <c:v>23</c:v>
                </c:pt>
                <c:pt idx="4">
                  <c:v>19</c:v>
                </c:pt>
                <c:pt idx="5">
                  <c:v>1</c:v>
                </c:pt>
                <c:pt idx="6">
                  <c:v>1</c:v>
                </c:pt>
                <c:pt idx="7">
                  <c:v>15</c:v>
                </c:pt>
                <c:pt idx="8">
                  <c:v>13</c:v>
                </c:pt>
                <c:pt idx="9">
                  <c:v>31</c:v>
                </c:pt>
                <c:pt idx="10">
                  <c:v>15</c:v>
                </c:pt>
                <c:pt idx="11">
                  <c:v>18</c:v>
                </c:pt>
                <c:pt idx="1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2423168"/>
        <c:axId val="412513344"/>
        <c:axId val="0"/>
      </c:bar3DChart>
      <c:catAx>
        <c:axId val="412423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2513344"/>
        <c:crosses val="autoZero"/>
        <c:auto val="1"/>
        <c:lblAlgn val="ctr"/>
        <c:lblOffset val="100"/>
        <c:noMultiLvlLbl val="0"/>
      </c:catAx>
      <c:valAx>
        <c:axId val="41251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Tantárgyi dicséretek száma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2423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AF0536">
                <a:alpha val="87000"/>
              </a:srgb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Munka3!$A$1:$A$25</c:f>
              <c:strCache>
                <c:ptCount val="25"/>
                <c:pt idx="0">
                  <c:v>angol fakt (11. évf.)</c:v>
                </c:pt>
                <c:pt idx="1">
                  <c:v>biológia</c:v>
                </c:pt>
                <c:pt idx="2">
                  <c:v>biológia fakt</c:v>
                </c:pt>
                <c:pt idx="3">
                  <c:v>ének</c:v>
                </c:pt>
                <c:pt idx="4">
                  <c:v>fizika</c:v>
                </c:pt>
                <c:pt idx="5">
                  <c:v>földrajz fakt. (12. évf.)</c:v>
                </c:pt>
                <c:pt idx="6">
                  <c:v>haladó nyelv</c:v>
                </c:pt>
                <c:pt idx="7">
                  <c:v>hittan</c:v>
                </c:pt>
                <c:pt idx="8">
                  <c:v>hon- és népismeret</c:v>
                </c:pt>
                <c:pt idx="9">
                  <c:v>informatika</c:v>
                </c:pt>
                <c:pt idx="10">
                  <c:v>kémia</c:v>
                </c:pt>
                <c:pt idx="11">
                  <c:v>kezdő nyelv</c:v>
                </c:pt>
                <c:pt idx="12">
                  <c:v>latin örökségek</c:v>
                </c:pt>
                <c:pt idx="13">
                  <c:v>magyar fakultáció</c:v>
                </c:pt>
                <c:pt idx="14">
                  <c:v>magyar irodalom</c:v>
                </c:pt>
                <c:pt idx="15">
                  <c:v>magyar nyelvtan</c:v>
                </c:pt>
                <c:pt idx="16">
                  <c:v>matematika</c:v>
                </c:pt>
                <c:pt idx="17">
                  <c:v>művészetek</c:v>
                </c:pt>
                <c:pt idx="18">
                  <c:v>német fakt. </c:v>
                </c:pt>
                <c:pt idx="19">
                  <c:v>rajz</c:v>
                </c:pt>
                <c:pt idx="20">
                  <c:v>társadalomismeret</c:v>
                </c:pt>
                <c:pt idx="21">
                  <c:v>természetismeret</c:v>
                </c:pt>
                <c:pt idx="22">
                  <c:v>testnevelés </c:v>
                </c:pt>
                <c:pt idx="23">
                  <c:v>testnevelés fakt</c:v>
                </c:pt>
                <c:pt idx="24">
                  <c:v>történelem</c:v>
                </c:pt>
              </c:strCache>
            </c:strRef>
          </c:cat>
          <c:val>
            <c:numRef>
              <c:f>Munka3!$B$1:$B$25</c:f>
              <c:numCache>
                <c:formatCode>General</c:formatCode>
                <c:ptCount val="25"/>
                <c:pt idx="0">
                  <c:v>3</c:v>
                </c:pt>
                <c:pt idx="1">
                  <c:v>17</c:v>
                </c:pt>
                <c:pt idx="2">
                  <c:v>3</c:v>
                </c:pt>
                <c:pt idx="3">
                  <c:v>9</c:v>
                </c:pt>
                <c:pt idx="4">
                  <c:v>6</c:v>
                </c:pt>
                <c:pt idx="5">
                  <c:v>1</c:v>
                </c:pt>
                <c:pt idx="6">
                  <c:v>15</c:v>
                </c:pt>
                <c:pt idx="7">
                  <c:v>13</c:v>
                </c:pt>
                <c:pt idx="8">
                  <c:v>6</c:v>
                </c:pt>
                <c:pt idx="9">
                  <c:v>1</c:v>
                </c:pt>
                <c:pt idx="10">
                  <c:v>1</c:v>
                </c:pt>
                <c:pt idx="11">
                  <c:v>16</c:v>
                </c:pt>
                <c:pt idx="12">
                  <c:v>13</c:v>
                </c:pt>
                <c:pt idx="13">
                  <c:v>1</c:v>
                </c:pt>
                <c:pt idx="14">
                  <c:v>31</c:v>
                </c:pt>
                <c:pt idx="15">
                  <c:v>24</c:v>
                </c:pt>
                <c:pt idx="16">
                  <c:v>7</c:v>
                </c:pt>
                <c:pt idx="17">
                  <c:v>1</c:v>
                </c:pt>
                <c:pt idx="18">
                  <c:v>2</c:v>
                </c:pt>
                <c:pt idx="19">
                  <c:v>12</c:v>
                </c:pt>
                <c:pt idx="20">
                  <c:v>1</c:v>
                </c:pt>
                <c:pt idx="21">
                  <c:v>1</c:v>
                </c:pt>
                <c:pt idx="22">
                  <c:v>42</c:v>
                </c:pt>
                <c:pt idx="23">
                  <c:v>1</c:v>
                </c:pt>
                <c:pt idx="24">
                  <c:v>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2424192"/>
        <c:axId val="412515072"/>
      </c:barChart>
      <c:catAx>
        <c:axId val="41242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2515072"/>
        <c:crosses val="autoZero"/>
        <c:auto val="1"/>
        <c:lblAlgn val="ctr"/>
        <c:lblOffset val="100"/>
        <c:noMultiLvlLbl val="0"/>
      </c:catAx>
      <c:valAx>
        <c:axId val="41251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 dicséeretek száma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242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5.A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Munka1!$B$2</c:f>
              <c:numCache>
                <c:formatCode>General</c:formatCode>
                <c:ptCount val="1"/>
                <c:pt idx="0">
                  <c:v>1858</c:v>
                </c:pt>
              </c:numCache>
            </c:numRef>
          </c:val>
        </c:ser>
        <c:ser>
          <c:idx val="1"/>
          <c:order val="1"/>
          <c:tx>
            <c:strRef>
              <c:f>Munka1!$A$3</c:f>
              <c:strCache>
                <c:ptCount val="1"/>
                <c:pt idx="0">
                  <c:v>6.A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Munka1!$B$3</c:f>
              <c:numCache>
                <c:formatCode>General</c:formatCode>
                <c:ptCount val="1"/>
                <c:pt idx="0">
                  <c:v>1848</c:v>
                </c:pt>
              </c:numCache>
            </c:numRef>
          </c:val>
        </c:ser>
        <c:ser>
          <c:idx val="2"/>
          <c:order val="2"/>
          <c:tx>
            <c:strRef>
              <c:f>Munka1!$A$4</c:f>
              <c:strCache>
                <c:ptCount val="1"/>
                <c:pt idx="0">
                  <c:v>7.A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Munka1!$B$4</c:f>
              <c:numCache>
                <c:formatCode>General</c:formatCode>
                <c:ptCount val="1"/>
                <c:pt idx="0">
                  <c:v>2667</c:v>
                </c:pt>
              </c:numCache>
            </c:numRef>
          </c:val>
        </c:ser>
        <c:ser>
          <c:idx val="3"/>
          <c:order val="3"/>
          <c:tx>
            <c:strRef>
              <c:f>Munka1!$A$5</c:f>
              <c:strCache>
                <c:ptCount val="1"/>
                <c:pt idx="0">
                  <c:v>8.A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Munka1!$B$5</c:f>
              <c:numCache>
                <c:formatCode>General</c:formatCode>
                <c:ptCount val="1"/>
                <c:pt idx="0">
                  <c:v>2747</c:v>
                </c:pt>
              </c:numCache>
            </c:numRef>
          </c:val>
        </c:ser>
        <c:ser>
          <c:idx val="4"/>
          <c:order val="4"/>
          <c:tx>
            <c:strRef>
              <c:f>Munka1!$A$6</c:f>
              <c:strCache>
                <c:ptCount val="1"/>
                <c:pt idx="0">
                  <c:v>9.A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Munka1!$B$6</c:f>
              <c:numCache>
                <c:formatCode>General</c:formatCode>
                <c:ptCount val="1"/>
                <c:pt idx="0">
                  <c:v>2339</c:v>
                </c:pt>
              </c:numCache>
            </c:numRef>
          </c:val>
        </c:ser>
        <c:ser>
          <c:idx val="5"/>
          <c:order val="5"/>
          <c:tx>
            <c:strRef>
              <c:f>Munka1!$A$7</c:f>
              <c:strCache>
                <c:ptCount val="1"/>
                <c:pt idx="0">
                  <c:v>9.B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Munka1!$B$7</c:f>
              <c:numCache>
                <c:formatCode>General</c:formatCode>
                <c:ptCount val="1"/>
                <c:pt idx="0">
                  <c:v>2080</c:v>
                </c:pt>
              </c:numCache>
            </c:numRef>
          </c:val>
        </c:ser>
        <c:ser>
          <c:idx val="6"/>
          <c:order val="6"/>
          <c:tx>
            <c:strRef>
              <c:f>Munka1!$A$8</c:f>
              <c:strCache>
                <c:ptCount val="1"/>
                <c:pt idx="0">
                  <c:v>9.C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Munka1!$B$8</c:f>
              <c:numCache>
                <c:formatCode>General</c:formatCode>
                <c:ptCount val="1"/>
                <c:pt idx="0">
                  <c:v>2411</c:v>
                </c:pt>
              </c:numCache>
            </c:numRef>
          </c:val>
        </c:ser>
        <c:ser>
          <c:idx val="7"/>
          <c:order val="7"/>
          <c:tx>
            <c:strRef>
              <c:f>Munka1!$A$9</c:f>
              <c:strCache>
                <c:ptCount val="1"/>
                <c:pt idx="0">
                  <c:v>10.H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Munka1!$B$9</c:f>
              <c:numCache>
                <c:formatCode>General</c:formatCode>
                <c:ptCount val="1"/>
                <c:pt idx="0">
                  <c:v>1067</c:v>
                </c:pt>
              </c:numCache>
            </c:numRef>
          </c:val>
        </c:ser>
        <c:ser>
          <c:idx val="8"/>
          <c:order val="8"/>
          <c:tx>
            <c:strRef>
              <c:f>Munka1!$A$10</c:f>
              <c:strCache>
                <c:ptCount val="1"/>
                <c:pt idx="0">
                  <c:v>10.B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Munka1!$B$10</c:f>
              <c:numCache>
                <c:formatCode>General</c:formatCode>
                <c:ptCount val="1"/>
                <c:pt idx="0">
                  <c:v>3292</c:v>
                </c:pt>
              </c:numCache>
            </c:numRef>
          </c:val>
        </c:ser>
        <c:ser>
          <c:idx val="9"/>
          <c:order val="9"/>
          <c:tx>
            <c:strRef>
              <c:f>Munka1!$A$11</c:f>
              <c:strCache>
                <c:ptCount val="1"/>
                <c:pt idx="0">
                  <c:v>11.H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Munka1!$B$11</c:f>
              <c:numCache>
                <c:formatCode>General</c:formatCode>
                <c:ptCount val="1"/>
                <c:pt idx="0">
                  <c:v>2324</c:v>
                </c:pt>
              </c:numCache>
            </c:numRef>
          </c:val>
        </c:ser>
        <c:ser>
          <c:idx val="10"/>
          <c:order val="10"/>
          <c:tx>
            <c:strRef>
              <c:f>Munka1!$A$12</c:f>
              <c:strCache>
                <c:ptCount val="1"/>
                <c:pt idx="0">
                  <c:v>11.B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Munka1!$B$12</c:f>
              <c:numCache>
                <c:formatCode>General</c:formatCode>
                <c:ptCount val="1"/>
                <c:pt idx="0">
                  <c:v>4413</c:v>
                </c:pt>
              </c:numCache>
            </c:numRef>
          </c:val>
        </c:ser>
        <c:ser>
          <c:idx val="11"/>
          <c:order val="11"/>
          <c:tx>
            <c:strRef>
              <c:f>Munka1!$A$13</c:f>
              <c:strCache>
                <c:ptCount val="1"/>
                <c:pt idx="0">
                  <c:v>12.H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Munka1!$B$13</c:f>
              <c:numCache>
                <c:formatCode>General</c:formatCode>
                <c:ptCount val="1"/>
                <c:pt idx="0">
                  <c:v>1527</c:v>
                </c:pt>
              </c:numCache>
            </c:numRef>
          </c:val>
        </c:ser>
        <c:ser>
          <c:idx val="12"/>
          <c:order val="12"/>
          <c:tx>
            <c:strRef>
              <c:f>Munka1!$A$14</c:f>
              <c:strCache>
                <c:ptCount val="1"/>
                <c:pt idx="0">
                  <c:v>12.B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Munka1!$B$14</c:f>
              <c:numCache>
                <c:formatCode>General</c:formatCode>
                <c:ptCount val="1"/>
                <c:pt idx="0">
                  <c:v>2887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447104"/>
        <c:axId val="190603840"/>
      </c:barChart>
      <c:catAx>
        <c:axId val="1984471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0603840"/>
        <c:crosses val="autoZero"/>
        <c:auto val="1"/>
        <c:lblAlgn val="ctr"/>
        <c:lblOffset val="100"/>
        <c:noMultiLvlLbl val="0"/>
      </c:catAx>
      <c:valAx>
        <c:axId val="19060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óra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6666666666666666E-2"/>
              <c:y val="0.2936840186643336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844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934509312462069"/>
          <c:y val="0.85705963837853605"/>
          <c:w val="0.8074159198568647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Munka1!$A$17</c:f>
              <c:strCache>
                <c:ptCount val="1"/>
                <c:pt idx="0">
                  <c:v>5.A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Munka1!$B$17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Munka1!$A$18</c:f>
              <c:strCache>
                <c:ptCount val="1"/>
                <c:pt idx="0">
                  <c:v>6.A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Munka1!$B$18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Munka1!$A$19</c:f>
              <c:strCache>
                <c:ptCount val="1"/>
                <c:pt idx="0">
                  <c:v>7.A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Munka1!$B$19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Munka1!$A$20</c:f>
              <c:strCache>
                <c:ptCount val="1"/>
                <c:pt idx="0">
                  <c:v>8.A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Munka1!$B$20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Munka1!$A$21</c:f>
              <c:strCache>
                <c:ptCount val="1"/>
                <c:pt idx="0">
                  <c:v>9.A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Munka1!$B$21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Munka1!$A$22</c:f>
              <c:strCache>
                <c:ptCount val="1"/>
                <c:pt idx="0">
                  <c:v>9.B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Munka1!$B$22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Munka1!$A$23</c:f>
              <c:strCache>
                <c:ptCount val="1"/>
                <c:pt idx="0">
                  <c:v>9.C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Munka1!$B$23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7"/>
          <c:order val="7"/>
          <c:tx>
            <c:strRef>
              <c:f>Munka1!$A$24</c:f>
              <c:strCache>
                <c:ptCount val="1"/>
                <c:pt idx="0">
                  <c:v>10.H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Munka1!$B$24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tx>
            <c:strRef>
              <c:f>Munka1!$A$25</c:f>
              <c:strCache>
                <c:ptCount val="1"/>
                <c:pt idx="0">
                  <c:v>10.B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Munka1!$B$25</c:f>
              <c:numCache>
                <c:formatCode>General</c:formatCode>
                <c:ptCount val="1"/>
                <c:pt idx="0">
                  <c:v>163</c:v>
                </c:pt>
              </c:numCache>
            </c:numRef>
          </c:val>
        </c:ser>
        <c:ser>
          <c:idx val="9"/>
          <c:order val="9"/>
          <c:tx>
            <c:strRef>
              <c:f>Munka1!$A$26</c:f>
              <c:strCache>
                <c:ptCount val="1"/>
                <c:pt idx="0">
                  <c:v>11.H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Munka1!$B$26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tx>
            <c:strRef>
              <c:f>Munka1!$A$27</c:f>
              <c:strCache>
                <c:ptCount val="1"/>
                <c:pt idx="0">
                  <c:v>11.B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Munka1!$B$27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1"/>
          <c:order val="11"/>
          <c:tx>
            <c:strRef>
              <c:f>Munka1!$A$28</c:f>
              <c:strCache>
                <c:ptCount val="1"/>
                <c:pt idx="0">
                  <c:v>12.H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Munka1!$B$28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2"/>
          <c:order val="12"/>
          <c:tx>
            <c:strRef>
              <c:f>Munka1!$A$29</c:f>
              <c:strCache>
                <c:ptCount val="1"/>
                <c:pt idx="0">
                  <c:v>12.B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Munka1!$B$29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450176"/>
        <c:axId val="190605568"/>
      </c:barChart>
      <c:catAx>
        <c:axId val="1984501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0605568"/>
        <c:crosses val="autoZero"/>
        <c:auto val="1"/>
        <c:lblAlgn val="ctr"/>
        <c:lblOffset val="100"/>
        <c:noMultiLvlLbl val="0"/>
      </c:catAx>
      <c:valAx>
        <c:axId val="19060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óra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845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579720256486926"/>
          <c:y val="0.84780037911927675"/>
          <c:w val="0.80232964550317287"/>
          <c:h val="9.66440653251676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 b="0" i="0" baseline="0">
                <a:effectLst/>
              </a:rPr>
              <a:t>Eltérések a kis (közép) gimnáziumok átlagától (szövegértés)</a:t>
            </a:r>
            <a:endParaRPr lang="hu-HU" sz="1400">
              <a:effectLst/>
            </a:endParaRPr>
          </a:p>
        </c:rich>
      </c:tx>
      <c:layout>
        <c:manualLayout>
          <c:xMode val="edge"/>
          <c:yMode val="edge"/>
          <c:x val="0.11204268737241178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6. évfolyam (A)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Munka1!$A$2:$A$6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  <c:pt idx="3">
                  <c:v>2013</c:v>
                </c:pt>
                <c:pt idx="4">
                  <c:v>2012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46</c:v>
                </c:pt>
                <c:pt idx="1">
                  <c:v>24</c:v>
                </c:pt>
                <c:pt idx="2">
                  <c:v>-11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8. évfolyam(A)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Munka1!$A$2:$A$6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  <c:pt idx="3">
                  <c:v>2013</c:v>
                </c:pt>
                <c:pt idx="4">
                  <c:v>2012</c:v>
                </c:pt>
              </c:numCache>
            </c:numRef>
          </c:cat>
          <c:val>
            <c:numRef>
              <c:f>Munka1!$C$2:$C$6</c:f>
              <c:numCache>
                <c:formatCode>General</c:formatCode>
                <c:ptCount val="5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10. évfolyam (H)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Munka1!$A$2:$A$6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  <c:pt idx="3">
                  <c:v>2013</c:v>
                </c:pt>
                <c:pt idx="4">
                  <c:v>2012</c:v>
                </c:pt>
              </c:numCache>
            </c:numRef>
          </c:cat>
          <c:val>
            <c:numRef>
              <c:f>Munka1!$D$2:$D$6</c:f>
              <c:numCache>
                <c:formatCode>General</c:formatCode>
                <c:ptCount val="5"/>
                <c:pt idx="0">
                  <c:v>77</c:v>
                </c:pt>
                <c:pt idx="1">
                  <c:v>56</c:v>
                </c:pt>
                <c:pt idx="2">
                  <c:v>-56</c:v>
                </c:pt>
                <c:pt idx="3">
                  <c:v>-64</c:v>
                </c:pt>
                <c:pt idx="4">
                  <c:v>-60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10. évfolyam (B) közép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Munka1!$A$2:$A$6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2015</c:v>
                </c:pt>
                <c:pt idx="2">
                  <c:v>2014</c:v>
                </c:pt>
                <c:pt idx="3">
                  <c:v>2013</c:v>
                </c:pt>
                <c:pt idx="4">
                  <c:v>2012</c:v>
                </c:pt>
              </c:numCache>
            </c:numRef>
          </c:cat>
          <c:val>
            <c:numRef>
              <c:f>Munka1!$E$2:$E$6</c:f>
              <c:numCache>
                <c:formatCode>General</c:formatCode>
                <c:ptCount val="5"/>
                <c:pt idx="0">
                  <c:v>16</c:v>
                </c:pt>
                <c:pt idx="1">
                  <c:v>12</c:v>
                </c:pt>
                <c:pt idx="2">
                  <c:v>-15</c:v>
                </c:pt>
                <c:pt idx="3">
                  <c:v>53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208640"/>
        <c:axId val="395168000"/>
      </c:barChart>
      <c:catAx>
        <c:axId val="40420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5168000"/>
        <c:crosses val="autoZero"/>
        <c:auto val="1"/>
        <c:lblAlgn val="ctr"/>
        <c:lblOffset val="100"/>
        <c:noMultiLvlLbl val="0"/>
      </c:catAx>
      <c:valAx>
        <c:axId val="39516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420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4445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Munka1!$A$8:$A$12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Munka1!$B$8:$B$12</c:f>
              <c:numCache>
                <c:formatCode>General</c:formatCode>
                <c:ptCount val="5"/>
                <c:pt idx="0">
                  <c:v>67.22</c:v>
                </c:pt>
                <c:pt idx="1">
                  <c:v>65.91</c:v>
                </c:pt>
                <c:pt idx="2">
                  <c:v>66.98</c:v>
                </c:pt>
                <c:pt idx="3">
                  <c:v>69.099999999999994</c:v>
                </c:pt>
                <c:pt idx="4">
                  <c:v>77.239999999999995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4207616"/>
        <c:axId val="395169728"/>
      </c:lineChart>
      <c:catAx>
        <c:axId val="40420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5169728"/>
        <c:crosses val="autoZero"/>
        <c:auto val="1"/>
        <c:lblAlgn val="ctr"/>
        <c:lblOffset val="100"/>
        <c:noMultiLvlLbl val="0"/>
      </c:catAx>
      <c:valAx>
        <c:axId val="39516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420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12.</a:t>
            </a:r>
            <a:r>
              <a:rPr lang="hu-H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H év végi  és érettségi átlaga</a:t>
            </a:r>
            <a:endParaRPr lang="hu-H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7668416447944"/>
          <c:y val="5.0347769028871399E-2"/>
          <c:w val="0.70285914260717408"/>
          <c:h val="0.719183435403907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Munka1!$B$15</c:f>
              <c:strCache>
                <c:ptCount val="1"/>
                <c:pt idx="0">
                  <c:v>Év végi átlag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Munka1!$A$16:$A$20</c:f>
              <c:strCache>
                <c:ptCount val="5"/>
                <c:pt idx="0">
                  <c:v>Magyar nyelv és irodalom</c:v>
                </c:pt>
                <c:pt idx="1">
                  <c:v>Matematika</c:v>
                </c:pt>
                <c:pt idx="2">
                  <c:v>Történelem</c:v>
                </c:pt>
                <c:pt idx="3">
                  <c:v>Nyelv</c:v>
                </c:pt>
                <c:pt idx="4">
                  <c:v>Átlag</c:v>
                </c:pt>
              </c:strCache>
            </c:strRef>
          </c:cat>
          <c:val>
            <c:numRef>
              <c:f>Munka1!$B$16:$B$20</c:f>
              <c:numCache>
                <c:formatCode>General</c:formatCode>
                <c:ptCount val="5"/>
                <c:pt idx="0">
                  <c:v>4.2</c:v>
                </c:pt>
                <c:pt idx="1">
                  <c:v>3.79</c:v>
                </c:pt>
                <c:pt idx="2">
                  <c:v>3.93</c:v>
                </c:pt>
                <c:pt idx="3">
                  <c:v>0</c:v>
                </c:pt>
                <c:pt idx="4">
                  <c:v>3.97</c:v>
                </c:pt>
              </c:numCache>
            </c:numRef>
          </c:val>
        </c:ser>
        <c:ser>
          <c:idx val="1"/>
          <c:order val="1"/>
          <c:tx>
            <c:strRef>
              <c:f>Munka1!$C$15</c:f>
              <c:strCache>
                <c:ptCount val="1"/>
                <c:pt idx="0">
                  <c:v>Érettségi átlag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Munka1!$A$16:$A$20</c:f>
              <c:strCache>
                <c:ptCount val="5"/>
                <c:pt idx="0">
                  <c:v>Magyar nyelv és irodalom</c:v>
                </c:pt>
                <c:pt idx="1">
                  <c:v>Matematika</c:v>
                </c:pt>
                <c:pt idx="2">
                  <c:v>Történelem</c:v>
                </c:pt>
                <c:pt idx="3">
                  <c:v>Nyelv</c:v>
                </c:pt>
                <c:pt idx="4">
                  <c:v>Átlag</c:v>
                </c:pt>
              </c:strCache>
            </c:strRef>
          </c:cat>
          <c:val>
            <c:numRef>
              <c:f>Munka1!$C$16:$C$20</c:f>
              <c:numCache>
                <c:formatCode>General</c:formatCode>
                <c:ptCount val="5"/>
                <c:pt idx="0">
                  <c:v>4.21</c:v>
                </c:pt>
                <c:pt idx="1">
                  <c:v>4</c:v>
                </c:pt>
                <c:pt idx="2">
                  <c:v>4.54</c:v>
                </c:pt>
                <c:pt idx="3">
                  <c:v>4</c:v>
                </c:pt>
                <c:pt idx="4">
                  <c:v>4.1900000000000004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4208128"/>
        <c:axId val="395171456"/>
        <c:axId val="45222400"/>
      </c:bar3DChart>
      <c:catAx>
        <c:axId val="40420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5171456"/>
        <c:crosses val="autoZero"/>
        <c:auto val="1"/>
        <c:lblAlgn val="ctr"/>
        <c:lblOffset val="100"/>
        <c:noMultiLvlLbl val="0"/>
      </c:catAx>
      <c:valAx>
        <c:axId val="39517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4208128"/>
        <c:crosses val="autoZero"/>
        <c:crossBetween val="between"/>
      </c:valAx>
      <c:serAx>
        <c:axId val="452224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51714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12.B év végi és középszintű érettségi átlaga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4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660922101718417"/>
          <c:y val="0.12976577927759031"/>
          <c:w val="0.71848156077264536"/>
          <c:h val="0.586242053076698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Munka1!$B$102:$B$103</c:f>
              <c:strCache>
                <c:ptCount val="2"/>
                <c:pt idx="0">
                  <c:v>12. év végi átlag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82010582010581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870211549457669E-3"/>
                  <c:y val="0.215873015873015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3856473630869248E-17"/>
                  <c:y val="0.177777777777777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5740423098913664E-3"/>
                  <c:y val="0.177777777777777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Munka1!$A$104:$A$108</c:f>
              <c:strCache>
                <c:ptCount val="5"/>
                <c:pt idx="0">
                  <c:v>Magyar nyelv és irodalom</c:v>
                </c:pt>
                <c:pt idx="1">
                  <c:v>Matematika</c:v>
                </c:pt>
                <c:pt idx="2">
                  <c:v>Történelem</c:v>
                </c:pt>
                <c:pt idx="3">
                  <c:v>Nyelv</c:v>
                </c:pt>
                <c:pt idx="4">
                  <c:v>Átlag</c:v>
                </c:pt>
              </c:strCache>
            </c:strRef>
          </c:cat>
          <c:val>
            <c:numRef>
              <c:f>Munka1!$B$104:$B$108</c:f>
              <c:numCache>
                <c:formatCode>General</c:formatCode>
                <c:ptCount val="5"/>
                <c:pt idx="0">
                  <c:v>3.73</c:v>
                </c:pt>
                <c:pt idx="1">
                  <c:v>2.91</c:v>
                </c:pt>
                <c:pt idx="2">
                  <c:v>4.24</c:v>
                </c:pt>
                <c:pt idx="3">
                  <c:v>3.8</c:v>
                </c:pt>
                <c:pt idx="4">
                  <c:v>3.67</c:v>
                </c:pt>
              </c:numCache>
            </c:numRef>
          </c:val>
        </c:ser>
        <c:ser>
          <c:idx val="1"/>
          <c:order val="1"/>
          <c:tx>
            <c:strRef>
              <c:f>Munka1!$C$102:$C$103</c:f>
              <c:strCache>
                <c:ptCount val="2"/>
                <c:pt idx="0">
                  <c:v>Érettségi jegy átlag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9.376786735277301E-2"/>
                  <c:y val="-8.04232804232804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740423098913248E-3"/>
                  <c:y val="-0.1269841269841269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879359634076613E-2"/>
                  <c:y val="-0.1354497354497354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8341909662664373E-2"/>
                  <c:y val="-0.1227513227513227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578616352201258"/>
                  <c:y val="0"/>
                </c:manualLayout>
              </c:layout>
              <c:tx>
                <c:rich>
                  <a:bodyPr/>
                  <a:lstStyle/>
                  <a:p>
                    <a:fld id="{6B8521D8-E9E0-4017-99F3-E68287FA27A8}" type="CATEGORYNAME">
                      <a:rPr lang="en-US" b="1">
                        <a:solidFill>
                          <a:sysClr val="windowText" lastClr="000000"/>
                        </a:solidFill>
                      </a:rPr>
                      <a:pPr/>
                      <a:t>[KATEGÓRIA NEVE]</a:t>
                    </a:fld>
                    <a:r>
                      <a:rPr lang="en-US" b="1" baseline="0">
                        <a:solidFill>
                          <a:sysClr val="windowText" lastClr="000000"/>
                        </a:solidFill>
                      </a:rPr>
                      <a:t>; </a:t>
                    </a:r>
                    <a:fld id="{2B5F0660-918E-41AC-B832-33E609D7E5BF}" type="VALUE">
                      <a:rPr lang="en-US" b="1" baseline="0">
                        <a:solidFill>
                          <a:sysClr val="windowText" lastClr="000000"/>
                        </a:solidFill>
                      </a:rPr>
                      <a:pPr/>
                      <a:t>[ÉRTÉK]</a:t>
                    </a:fld>
                    <a:endParaRPr lang="en-US" b="1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Munka1!$A$104:$A$108</c:f>
              <c:strCache>
                <c:ptCount val="5"/>
                <c:pt idx="0">
                  <c:v>Magyar nyelv és irodalom</c:v>
                </c:pt>
                <c:pt idx="1">
                  <c:v>Matematika</c:v>
                </c:pt>
                <c:pt idx="2">
                  <c:v>Történelem</c:v>
                </c:pt>
                <c:pt idx="3">
                  <c:v>Nyelv</c:v>
                </c:pt>
                <c:pt idx="4">
                  <c:v>Átlag</c:v>
                </c:pt>
              </c:strCache>
            </c:strRef>
          </c:cat>
          <c:val>
            <c:numRef>
              <c:f>Munka1!$C$104:$C$108</c:f>
              <c:numCache>
                <c:formatCode>General</c:formatCode>
                <c:ptCount val="5"/>
                <c:pt idx="0">
                  <c:v>4</c:v>
                </c:pt>
                <c:pt idx="1">
                  <c:v>2.76</c:v>
                </c:pt>
                <c:pt idx="2">
                  <c:v>3.74</c:v>
                </c:pt>
                <c:pt idx="3">
                  <c:v>3.52</c:v>
                </c:pt>
                <c:pt idx="4">
                  <c:v>3.51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4701824"/>
        <c:axId val="395173184"/>
        <c:axId val="403980288"/>
      </c:bar3DChart>
      <c:catAx>
        <c:axId val="394701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5173184"/>
        <c:crosses val="autoZero"/>
        <c:auto val="1"/>
        <c:lblAlgn val="ctr"/>
        <c:lblOffset val="100"/>
        <c:noMultiLvlLbl val="0"/>
      </c:catAx>
      <c:valAx>
        <c:axId val="39517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4701824"/>
        <c:crosses val="autoZero"/>
        <c:crossBetween val="between"/>
      </c:valAx>
      <c:serAx>
        <c:axId val="4039802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951731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 sz="1050" b="1">
                <a:latin typeface="Times New Roman" panose="02020603050405020304" pitchFamily="18" charset="0"/>
                <a:cs typeface="Times New Roman" panose="02020603050405020304" pitchFamily="18" charset="0"/>
              </a:rPr>
              <a:t>A 4 évfolyamos tagozat év végi és középszintű érettségi átlaga </a:t>
            </a:r>
          </a:p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u-HU" sz="1050" b="1">
                <a:latin typeface="Times New Roman" panose="02020603050405020304" pitchFamily="18" charset="0"/>
                <a:cs typeface="Times New Roman" panose="02020603050405020304" pitchFamily="18" charset="0"/>
              </a:rPr>
              <a:t>2014-17</a:t>
            </a:r>
          </a:p>
        </c:rich>
      </c:tx>
      <c:layout>
        <c:manualLayout>
          <c:xMode val="edge"/>
          <c:yMode val="edge"/>
          <c:x val="6.9402057194529066E-3"/>
          <c:y val="2.598213529760392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2817147856517939E-2"/>
          <c:y val="0.22191208419890396"/>
          <c:w val="0.8966272965879265"/>
          <c:h val="0.63659358989917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Munka1!$B$94</c:f>
              <c:strCache>
                <c:ptCount val="1"/>
                <c:pt idx="0">
                  <c:v>Év végi átlag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Munka1!$A$95:$A$98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Munka1!$B$95:$B$98</c:f>
              <c:numCache>
                <c:formatCode>General</c:formatCode>
                <c:ptCount val="4"/>
                <c:pt idx="0">
                  <c:v>2.84</c:v>
                </c:pt>
                <c:pt idx="1">
                  <c:v>2.76</c:v>
                </c:pt>
                <c:pt idx="2">
                  <c:v>3.54</c:v>
                </c:pt>
                <c:pt idx="3">
                  <c:v>3.67</c:v>
                </c:pt>
              </c:numCache>
            </c:numRef>
          </c:val>
        </c:ser>
        <c:ser>
          <c:idx val="1"/>
          <c:order val="1"/>
          <c:tx>
            <c:strRef>
              <c:f>Munka1!$C$94</c:f>
              <c:strCache>
                <c:ptCount val="1"/>
                <c:pt idx="0">
                  <c:v>Érettségi átlag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Munka1!$A$95:$A$98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Munka1!$C$95:$C$98</c:f>
              <c:numCache>
                <c:formatCode>General</c:formatCode>
                <c:ptCount val="4"/>
                <c:pt idx="0">
                  <c:v>3.08</c:v>
                </c:pt>
                <c:pt idx="1">
                  <c:v>3.15</c:v>
                </c:pt>
                <c:pt idx="2">
                  <c:v>3.4</c:v>
                </c:pt>
                <c:pt idx="3">
                  <c:v>3.51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4488704"/>
        <c:axId val="404408000"/>
      </c:barChart>
      <c:catAx>
        <c:axId val="40448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4408000"/>
        <c:crosses val="autoZero"/>
        <c:auto val="1"/>
        <c:lblAlgn val="ctr"/>
        <c:lblOffset val="100"/>
        <c:noMultiLvlLbl val="0"/>
      </c:catAx>
      <c:valAx>
        <c:axId val="40440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448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079147787096295"/>
          <c:y val="3.6586656506646348E-3"/>
          <c:w val="0.31242656214260101"/>
          <c:h val="0.226816103632207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12. évfolyam év végi és középszintű érettségi eredményei 2017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Munka1!$B$116</c:f>
              <c:strCache>
                <c:ptCount val="1"/>
                <c:pt idx="0">
                  <c:v>Év vége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Munka1!$A$117:$A$121</c:f>
              <c:strCache>
                <c:ptCount val="5"/>
                <c:pt idx="0">
                  <c:v>Magyar nyelv és irodalom</c:v>
                </c:pt>
                <c:pt idx="1">
                  <c:v>Matematika</c:v>
                </c:pt>
                <c:pt idx="2">
                  <c:v>Történelem</c:v>
                </c:pt>
                <c:pt idx="3">
                  <c:v>Nyelv</c:v>
                </c:pt>
                <c:pt idx="4">
                  <c:v>Átlag</c:v>
                </c:pt>
              </c:strCache>
            </c:strRef>
          </c:cat>
          <c:val>
            <c:numRef>
              <c:f>Munka1!$B$117:$B$121</c:f>
              <c:numCache>
                <c:formatCode>General</c:formatCode>
                <c:ptCount val="5"/>
                <c:pt idx="0">
                  <c:v>3.9649999999999999</c:v>
                </c:pt>
                <c:pt idx="1">
                  <c:v>3.32</c:v>
                </c:pt>
                <c:pt idx="2">
                  <c:v>4.085</c:v>
                </c:pt>
                <c:pt idx="3">
                  <c:v>3.8</c:v>
                </c:pt>
                <c:pt idx="4">
                  <c:v>3.7919999999999998</c:v>
                </c:pt>
              </c:numCache>
            </c:numRef>
          </c:val>
        </c:ser>
        <c:ser>
          <c:idx val="1"/>
          <c:order val="1"/>
          <c:tx>
            <c:strRef>
              <c:f>Munka1!$C$116</c:f>
              <c:strCache>
                <c:ptCount val="1"/>
                <c:pt idx="0">
                  <c:v>középszintű érettségi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Munka1!$A$117:$A$121</c:f>
              <c:strCache>
                <c:ptCount val="5"/>
                <c:pt idx="0">
                  <c:v>Magyar nyelv és irodalom</c:v>
                </c:pt>
                <c:pt idx="1">
                  <c:v>Matematika</c:v>
                </c:pt>
                <c:pt idx="2">
                  <c:v>Történelem</c:v>
                </c:pt>
                <c:pt idx="3">
                  <c:v>Nyelv</c:v>
                </c:pt>
                <c:pt idx="4">
                  <c:v>Átlag</c:v>
                </c:pt>
              </c:strCache>
            </c:strRef>
          </c:cat>
          <c:val>
            <c:numRef>
              <c:f>Munka1!$C$117:$C$121</c:f>
              <c:numCache>
                <c:formatCode>General</c:formatCode>
                <c:ptCount val="5"/>
                <c:pt idx="0">
                  <c:v>4.0599999999999996</c:v>
                </c:pt>
                <c:pt idx="1">
                  <c:v>3.13</c:v>
                </c:pt>
                <c:pt idx="2">
                  <c:v>3.98</c:v>
                </c:pt>
                <c:pt idx="3">
                  <c:v>3.55</c:v>
                </c:pt>
                <c:pt idx="4">
                  <c:v>3.68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4491776"/>
        <c:axId val="404409152"/>
      </c:barChart>
      <c:catAx>
        <c:axId val="404491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4409152"/>
        <c:crosses val="autoZero"/>
        <c:auto val="1"/>
        <c:lblAlgn val="ctr"/>
        <c:lblOffset val="100"/>
        <c:noMultiLvlLbl val="0"/>
      </c:catAx>
      <c:valAx>
        <c:axId val="404409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449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35870516185476"/>
          <c:y val="0.14945919550753831"/>
          <c:w val="0.71380030621172352"/>
          <c:h val="0.656365744979552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Munka1!$A$133</c:f>
              <c:strCache>
                <c:ptCount val="1"/>
                <c:pt idx="0">
                  <c:v>2012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Munka1!$B$132:$C$132</c:f>
              <c:strCache>
                <c:ptCount val="2"/>
                <c:pt idx="0">
                  <c:v>Középszint</c:v>
                </c:pt>
                <c:pt idx="1">
                  <c:v>Emeltszint</c:v>
                </c:pt>
              </c:strCache>
            </c:strRef>
          </c:cat>
          <c:val>
            <c:numRef>
              <c:f>Munka1!$B$133:$C$133</c:f>
              <c:numCache>
                <c:formatCode>General</c:formatCode>
                <c:ptCount val="2"/>
                <c:pt idx="0">
                  <c:v>55.59</c:v>
                </c:pt>
                <c:pt idx="1">
                  <c:v>57.5</c:v>
                </c:pt>
              </c:numCache>
            </c:numRef>
          </c:val>
        </c:ser>
        <c:ser>
          <c:idx val="1"/>
          <c:order val="1"/>
          <c:tx>
            <c:strRef>
              <c:f>Munka1!$A$134</c:f>
              <c:strCache>
                <c:ptCount val="1"/>
                <c:pt idx="0">
                  <c:v>2013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Munka1!$B$132:$C$132</c:f>
              <c:strCache>
                <c:ptCount val="2"/>
                <c:pt idx="0">
                  <c:v>Középszint</c:v>
                </c:pt>
                <c:pt idx="1">
                  <c:v>Emeltszint</c:v>
                </c:pt>
              </c:strCache>
            </c:strRef>
          </c:cat>
          <c:val>
            <c:numRef>
              <c:f>Munka1!$B$134:$C$134</c:f>
              <c:numCache>
                <c:formatCode>General</c:formatCode>
                <c:ptCount val="2"/>
                <c:pt idx="0">
                  <c:v>64.84</c:v>
                </c:pt>
                <c:pt idx="1">
                  <c:v>62.63</c:v>
                </c:pt>
              </c:numCache>
            </c:numRef>
          </c:val>
        </c:ser>
        <c:ser>
          <c:idx val="2"/>
          <c:order val="2"/>
          <c:tx>
            <c:strRef>
              <c:f>Munka1!$A$135</c:f>
              <c:strCache>
                <c:ptCount val="1"/>
                <c:pt idx="0">
                  <c:v>2014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Munka1!$B$132:$C$132</c:f>
              <c:strCache>
                <c:ptCount val="2"/>
                <c:pt idx="0">
                  <c:v>Középszint</c:v>
                </c:pt>
                <c:pt idx="1">
                  <c:v>Emeltszint</c:v>
                </c:pt>
              </c:strCache>
            </c:strRef>
          </c:cat>
          <c:val>
            <c:numRef>
              <c:f>Munka1!$B$135:$C$135</c:f>
              <c:numCache>
                <c:formatCode>General</c:formatCode>
                <c:ptCount val="2"/>
                <c:pt idx="0">
                  <c:v>55.95</c:v>
                </c:pt>
                <c:pt idx="1">
                  <c:v>42.6</c:v>
                </c:pt>
              </c:numCache>
            </c:numRef>
          </c:val>
        </c:ser>
        <c:ser>
          <c:idx val="3"/>
          <c:order val="3"/>
          <c:tx>
            <c:strRef>
              <c:f>Munka1!$A$136</c:f>
              <c:strCache>
                <c:ptCount val="1"/>
                <c:pt idx="0">
                  <c:v>2015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Munka1!$B$132:$C$132</c:f>
              <c:strCache>
                <c:ptCount val="2"/>
                <c:pt idx="0">
                  <c:v>Középszint</c:v>
                </c:pt>
                <c:pt idx="1">
                  <c:v>Emeltszint</c:v>
                </c:pt>
              </c:strCache>
            </c:strRef>
          </c:cat>
          <c:val>
            <c:numRef>
              <c:f>Munka1!$B$136:$C$136</c:f>
              <c:numCache>
                <c:formatCode>General</c:formatCode>
                <c:ptCount val="2"/>
                <c:pt idx="0">
                  <c:v>60.76</c:v>
                </c:pt>
                <c:pt idx="1">
                  <c:v>59.63</c:v>
                </c:pt>
              </c:numCache>
            </c:numRef>
          </c:val>
        </c:ser>
        <c:ser>
          <c:idx val="4"/>
          <c:order val="4"/>
          <c:tx>
            <c:strRef>
              <c:f>Munka1!$A$137</c:f>
              <c:strCache>
                <c:ptCount val="1"/>
                <c:pt idx="0">
                  <c:v>2016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Munka1!$B$132:$C$132</c:f>
              <c:strCache>
                <c:ptCount val="2"/>
                <c:pt idx="0">
                  <c:v>Középszint</c:v>
                </c:pt>
                <c:pt idx="1">
                  <c:v>Emeltszint</c:v>
                </c:pt>
              </c:strCache>
            </c:strRef>
          </c:cat>
          <c:val>
            <c:numRef>
              <c:f>Munka1!$B$137:$C$137</c:f>
              <c:numCache>
                <c:formatCode>General</c:formatCode>
                <c:ptCount val="2"/>
                <c:pt idx="0">
                  <c:v>62.29</c:v>
                </c:pt>
                <c:pt idx="1">
                  <c:v>64.41</c:v>
                </c:pt>
              </c:numCache>
            </c:numRef>
          </c:val>
        </c:ser>
        <c:ser>
          <c:idx val="5"/>
          <c:order val="5"/>
          <c:tx>
            <c:strRef>
              <c:f>Munka1!$A$138</c:f>
              <c:strCache>
                <c:ptCount val="1"/>
                <c:pt idx="0">
                  <c:v>2017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Munka1!$B$132:$C$132</c:f>
              <c:strCache>
                <c:ptCount val="2"/>
                <c:pt idx="0">
                  <c:v>Középszint</c:v>
                </c:pt>
                <c:pt idx="1">
                  <c:v>Emeltszint</c:v>
                </c:pt>
              </c:strCache>
            </c:strRef>
          </c:cat>
          <c:val>
            <c:numRef>
              <c:f>Munka1!$B$138:$C$138</c:f>
              <c:numCache>
                <c:formatCode>General</c:formatCode>
                <c:ptCount val="2"/>
                <c:pt idx="0">
                  <c:v>64.86</c:v>
                </c:pt>
                <c:pt idx="1">
                  <c:v>52.64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412422656"/>
        <c:axId val="404410880"/>
      </c:barChart>
      <c:catAx>
        <c:axId val="41242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4410880"/>
        <c:crosses val="autoZero"/>
        <c:auto val="1"/>
        <c:lblAlgn val="ctr"/>
        <c:lblOffset val="100"/>
        <c:noMultiLvlLbl val="0"/>
      </c:catAx>
      <c:valAx>
        <c:axId val="40441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2422656"/>
        <c:crosses val="autoZero"/>
        <c:crossBetween val="between"/>
        <c:majorUnit val="5"/>
        <c:minorUnit val="0.5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4929024496937882"/>
          <c:y val="0.88791399621558931"/>
          <c:w val="0.68774321959755036"/>
          <c:h val="7.478941585790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 w="9525" cap="flat" cmpd="sng" algn="ctr">
              <a:solidFill>
                <a:schemeClr val="accent1"/>
              </a:solidFill>
              <a:round/>
            </a:ln>
            <a:effectLst/>
            <a:sp3d contourW="9525">
              <a:contourClr>
                <a:schemeClr val="accen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noFill/>
                <a:round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noFill/>
                <a:round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noFill/>
                <a:round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noFill/>
                <a:round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noFill/>
                <a:round/>
              </a:ln>
              <a:effectLst/>
              <a:sp3d/>
            </c:spPr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noFill/>
                <a:round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noFill/>
                <a:round/>
              </a:ln>
              <a:effectLst/>
              <a:sp3d/>
            </c:spPr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noFill/>
                <a:round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noFill/>
                <a:round/>
              </a:ln>
              <a:effectLst/>
              <a:sp3d/>
            </c:spPr>
          </c:dPt>
          <c:dPt>
            <c:idx val="12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noFill/>
                <a:round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Munka1!$A$33:$A$45</c:f>
              <c:strCache>
                <c:ptCount val="13"/>
                <c:pt idx="0">
                  <c:v>5.A</c:v>
                </c:pt>
                <c:pt idx="1">
                  <c:v>6.A</c:v>
                </c:pt>
                <c:pt idx="2">
                  <c:v>7.A</c:v>
                </c:pt>
                <c:pt idx="3">
                  <c:v>8.A</c:v>
                </c:pt>
                <c:pt idx="4">
                  <c:v>9.A</c:v>
                </c:pt>
                <c:pt idx="5">
                  <c:v>9.B</c:v>
                </c:pt>
                <c:pt idx="6">
                  <c:v>9.C</c:v>
                </c:pt>
                <c:pt idx="7">
                  <c:v>10.H</c:v>
                </c:pt>
                <c:pt idx="8">
                  <c:v>10.B</c:v>
                </c:pt>
                <c:pt idx="9">
                  <c:v>11.H</c:v>
                </c:pt>
                <c:pt idx="10">
                  <c:v>11.B</c:v>
                </c:pt>
                <c:pt idx="11">
                  <c:v>12.H</c:v>
                </c:pt>
                <c:pt idx="12">
                  <c:v>12.B</c:v>
                </c:pt>
              </c:strCache>
            </c:strRef>
          </c:cat>
          <c:val>
            <c:numRef>
              <c:f>Munka1!$B$33:$B$45</c:f>
              <c:numCache>
                <c:formatCode>General</c:formatCode>
                <c:ptCount val="13"/>
                <c:pt idx="0">
                  <c:v>4.5</c:v>
                </c:pt>
                <c:pt idx="1">
                  <c:v>4.4450000000000003</c:v>
                </c:pt>
                <c:pt idx="2">
                  <c:v>4.3250000000000002</c:v>
                </c:pt>
                <c:pt idx="3">
                  <c:v>4.12</c:v>
                </c:pt>
                <c:pt idx="4">
                  <c:v>4.0289999999999999</c:v>
                </c:pt>
                <c:pt idx="5">
                  <c:v>3.5950000000000002</c:v>
                </c:pt>
                <c:pt idx="6">
                  <c:v>3.548</c:v>
                </c:pt>
                <c:pt idx="7">
                  <c:v>3.6829999999999998</c:v>
                </c:pt>
                <c:pt idx="8">
                  <c:v>3.6150000000000002</c:v>
                </c:pt>
                <c:pt idx="9">
                  <c:v>4.2619999999999996</c:v>
                </c:pt>
                <c:pt idx="10">
                  <c:v>3.7050000000000001</c:v>
                </c:pt>
                <c:pt idx="11">
                  <c:v>4.4710000000000001</c:v>
                </c:pt>
                <c:pt idx="12">
                  <c:v>4.0419999999999998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04206592"/>
        <c:axId val="404412608"/>
        <c:axId val="0"/>
      </c:bar3DChart>
      <c:catAx>
        <c:axId val="40420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4412608"/>
        <c:crosses val="autoZero"/>
        <c:auto val="1"/>
        <c:lblAlgn val="ctr"/>
        <c:lblOffset val="100"/>
        <c:noMultiLvlLbl val="0"/>
      </c:catAx>
      <c:valAx>
        <c:axId val="40441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tanulmáyni átlag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04206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SZIF_fejleces_2016</Template>
  <TotalTime>1</TotalTime>
  <Pages>29</Pages>
  <Words>2396</Words>
  <Characters>16540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Számalk</Company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koblenczattila@gmail.com</dc:creator>
  <cp:lastModifiedBy>Lengyel Attila</cp:lastModifiedBy>
  <cp:revision>2</cp:revision>
  <dcterms:created xsi:type="dcterms:W3CDTF">2017-09-06T08:03:00Z</dcterms:created>
  <dcterms:modified xsi:type="dcterms:W3CDTF">2017-09-06T08:03:00Z</dcterms:modified>
</cp:coreProperties>
</file>